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DB" w:rsidRPr="00BE6072" w:rsidRDefault="0054653F" w:rsidP="0054653F">
      <w:pPr>
        <w:pStyle w:val="Heading4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doni MT" w:hAnsi="Bodoni MT"/>
          <w:b w:val="0"/>
          <w:sz w:val="44"/>
        </w:rPr>
      </w:pPr>
      <w:r w:rsidRPr="00BE6072">
        <w:rPr>
          <w:rFonts w:ascii="Bodoni MT" w:hAnsi="Bodoni MT"/>
          <w:b w:val="0"/>
          <w:sz w:val="44"/>
        </w:rPr>
        <w:t xml:space="preserve">Lindsey </w:t>
      </w:r>
      <w:r w:rsidR="00733CB3">
        <w:rPr>
          <w:rFonts w:ascii="Bodoni MT" w:hAnsi="Bodoni MT"/>
          <w:b w:val="0"/>
          <w:sz w:val="44"/>
        </w:rPr>
        <w:t xml:space="preserve">B. </w:t>
      </w:r>
      <w:r w:rsidRPr="00BE6072">
        <w:rPr>
          <w:rFonts w:ascii="Bodoni MT" w:hAnsi="Bodoni MT"/>
          <w:b w:val="0"/>
          <w:sz w:val="44"/>
        </w:rPr>
        <w:t>Bass</w:t>
      </w:r>
    </w:p>
    <w:p w:rsidR="00A12EFD" w:rsidRDefault="0022485F" w:rsidP="0022485F">
      <w:pPr>
        <w:pBdr>
          <w:bottom w:val="single" w:sz="12" w:space="1" w:color="auto"/>
        </w:pBdr>
        <w:tabs>
          <w:tab w:val="center" w:pos="4680"/>
          <w:tab w:val="left" w:pos="7110"/>
        </w:tabs>
        <w:jc w:val="center"/>
        <w:rPr>
          <w:rFonts w:ascii="Bodoni MT" w:hAnsi="Bodoni MT"/>
          <w:sz w:val="20"/>
        </w:rPr>
      </w:pPr>
      <w:r w:rsidRPr="0022485F">
        <w:rPr>
          <w:rFonts w:ascii="Bodoni MT" w:hAnsi="Bodoni MT"/>
          <w:sz w:val="20"/>
        </w:rPr>
        <w:t>Lb22294@vt.edu</w:t>
      </w:r>
    </w:p>
    <w:p w:rsidR="0038184D" w:rsidRPr="0038184D" w:rsidRDefault="0038184D" w:rsidP="0038184D">
      <w:pPr>
        <w:rPr>
          <w:sz w:val="24"/>
        </w:rPr>
      </w:pPr>
    </w:p>
    <w:p w:rsidR="002735DB" w:rsidRPr="007A72CE" w:rsidRDefault="00D76317" w:rsidP="00C376F4">
      <w:pPr>
        <w:pStyle w:val="Heading4"/>
        <w:pBdr>
          <w:top w:val="nil"/>
          <w:left w:val="nil"/>
          <w:bottom w:val="nil"/>
          <w:right w:val="nil"/>
          <w:between w:val="nil"/>
          <w:bar w:val="nil"/>
        </w:pBdr>
        <w:rPr>
          <w:sz w:val="21"/>
          <w:szCs w:val="21"/>
        </w:rPr>
      </w:pPr>
      <w:r w:rsidRPr="007A72CE">
        <w:rPr>
          <w:sz w:val="21"/>
          <w:szCs w:val="21"/>
        </w:rPr>
        <w:t>Education</w:t>
      </w:r>
    </w:p>
    <w:p w:rsidR="002735DB" w:rsidRPr="007A72CE" w:rsidRDefault="00D76317" w:rsidP="00C376F4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sz w:val="21"/>
          <w:szCs w:val="21"/>
        </w:rPr>
      </w:pPr>
      <w:r w:rsidRPr="007A72CE">
        <w:rPr>
          <w:i/>
          <w:sz w:val="21"/>
          <w:szCs w:val="21"/>
        </w:rPr>
        <w:t>Virginia Polytechnic</w:t>
      </w:r>
      <w:r w:rsidR="000039A9" w:rsidRPr="007A72CE">
        <w:rPr>
          <w:i/>
          <w:sz w:val="21"/>
          <w:szCs w:val="21"/>
        </w:rPr>
        <w:t xml:space="preserve"> Institute and State University</w:t>
      </w:r>
    </w:p>
    <w:p w:rsidR="000039A9" w:rsidRPr="00BE6072" w:rsidRDefault="00C376F4" w:rsidP="00C376F4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1"/>
        </w:rPr>
      </w:pPr>
      <w:r w:rsidRPr="00BE6072">
        <w:rPr>
          <w:sz w:val="20"/>
          <w:szCs w:val="21"/>
        </w:rPr>
        <w:t xml:space="preserve">   </w:t>
      </w:r>
      <w:r w:rsidR="005D5343" w:rsidRPr="00BE6072">
        <w:rPr>
          <w:sz w:val="20"/>
          <w:szCs w:val="21"/>
        </w:rPr>
        <w:t xml:space="preserve"> </w:t>
      </w:r>
      <w:r w:rsidRPr="00BE6072">
        <w:rPr>
          <w:sz w:val="20"/>
          <w:szCs w:val="21"/>
        </w:rPr>
        <w:t xml:space="preserve">  </w:t>
      </w:r>
      <w:r w:rsidR="0038542E">
        <w:rPr>
          <w:sz w:val="20"/>
          <w:szCs w:val="21"/>
        </w:rPr>
        <w:t>Ph.D</w:t>
      </w:r>
      <w:r w:rsidR="000039A9" w:rsidRPr="00BE6072">
        <w:rPr>
          <w:sz w:val="20"/>
          <w:szCs w:val="21"/>
        </w:rPr>
        <w:t>.</w:t>
      </w:r>
      <w:r w:rsidR="0038542E">
        <w:rPr>
          <w:sz w:val="20"/>
          <w:szCs w:val="21"/>
        </w:rPr>
        <w:t xml:space="preserve"> candidate</w:t>
      </w:r>
      <w:r w:rsidR="000039A9" w:rsidRPr="00BE6072">
        <w:rPr>
          <w:sz w:val="20"/>
          <w:szCs w:val="21"/>
        </w:rPr>
        <w:t>, Mechanical Engineering</w:t>
      </w:r>
      <w:r w:rsidRPr="00BE6072">
        <w:rPr>
          <w:sz w:val="20"/>
          <w:szCs w:val="21"/>
        </w:rPr>
        <w:t xml:space="preserve">, </w:t>
      </w:r>
      <w:r w:rsidR="003C2DCF" w:rsidRPr="00BE6072">
        <w:rPr>
          <w:sz w:val="20"/>
          <w:szCs w:val="21"/>
        </w:rPr>
        <w:t>expected g</w:t>
      </w:r>
      <w:r w:rsidR="000039A9" w:rsidRPr="00BE6072">
        <w:rPr>
          <w:sz w:val="20"/>
          <w:szCs w:val="21"/>
        </w:rPr>
        <w:t xml:space="preserve">raduation: </w:t>
      </w:r>
      <w:r w:rsidR="00971BDC">
        <w:rPr>
          <w:sz w:val="20"/>
          <w:szCs w:val="21"/>
        </w:rPr>
        <w:t>May</w:t>
      </w:r>
      <w:r w:rsidR="000039A9" w:rsidRPr="00BE6072">
        <w:rPr>
          <w:sz w:val="20"/>
          <w:szCs w:val="21"/>
        </w:rPr>
        <w:t xml:space="preserve"> 20</w:t>
      </w:r>
      <w:r w:rsidR="0038542E">
        <w:rPr>
          <w:sz w:val="20"/>
          <w:szCs w:val="21"/>
        </w:rPr>
        <w:t>23</w:t>
      </w:r>
    </w:p>
    <w:p w:rsidR="005F4040" w:rsidRPr="00BE6072" w:rsidRDefault="00C376F4" w:rsidP="00C376F4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1"/>
        </w:rPr>
      </w:pPr>
      <w:r w:rsidRPr="00BE6072">
        <w:rPr>
          <w:sz w:val="20"/>
          <w:szCs w:val="21"/>
        </w:rPr>
        <w:t xml:space="preserve">    </w:t>
      </w:r>
      <w:r w:rsidR="005D5343" w:rsidRPr="00BE6072">
        <w:rPr>
          <w:sz w:val="20"/>
          <w:szCs w:val="21"/>
        </w:rPr>
        <w:t xml:space="preserve"> </w:t>
      </w:r>
      <w:r w:rsidRPr="00BE6072">
        <w:rPr>
          <w:sz w:val="20"/>
          <w:szCs w:val="21"/>
        </w:rPr>
        <w:t xml:space="preserve"> </w:t>
      </w:r>
      <w:r w:rsidR="000039A9" w:rsidRPr="00BE6072">
        <w:rPr>
          <w:sz w:val="20"/>
          <w:szCs w:val="21"/>
        </w:rPr>
        <w:t>B.S., Mechanical Engineering, 2017</w:t>
      </w:r>
    </w:p>
    <w:p w:rsidR="000039A9" w:rsidRPr="00BE6072" w:rsidRDefault="000039A9" w:rsidP="00C376F4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1"/>
        </w:rPr>
      </w:pPr>
      <w:r w:rsidRPr="00BE6072">
        <w:rPr>
          <w:sz w:val="20"/>
          <w:szCs w:val="21"/>
        </w:rPr>
        <w:t>Magna Cum Laude</w:t>
      </w:r>
    </w:p>
    <w:p w:rsidR="000039A9" w:rsidRPr="00BE6072" w:rsidRDefault="000039A9" w:rsidP="00C376F4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1"/>
        </w:rPr>
      </w:pPr>
      <w:r w:rsidRPr="00BE6072">
        <w:rPr>
          <w:sz w:val="20"/>
          <w:szCs w:val="21"/>
        </w:rPr>
        <w:t>Honors Baccalaureate Diploma</w:t>
      </w:r>
    </w:p>
    <w:p w:rsidR="002735DB" w:rsidRPr="00BE6072" w:rsidRDefault="00C376F4" w:rsidP="00C376F4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1"/>
        </w:rPr>
      </w:pPr>
      <w:r w:rsidRPr="00BE6072">
        <w:rPr>
          <w:sz w:val="20"/>
          <w:szCs w:val="21"/>
        </w:rPr>
        <w:t xml:space="preserve">     </w:t>
      </w:r>
      <w:r w:rsidR="005D5343" w:rsidRPr="00BE6072">
        <w:rPr>
          <w:sz w:val="20"/>
          <w:szCs w:val="21"/>
        </w:rPr>
        <w:t xml:space="preserve"> </w:t>
      </w:r>
      <w:r w:rsidR="000039A9" w:rsidRPr="00BE6072">
        <w:rPr>
          <w:sz w:val="20"/>
          <w:szCs w:val="21"/>
        </w:rPr>
        <w:t>B.A., Music:</w:t>
      </w:r>
      <w:r w:rsidR="00C12F58" w:rsidRPr="00BE6072">
        <w:rPr>
          <w:sz w:val="20"/>
          <w:szCs w:val="21"/>
        </w:rPr>
        <w:t xml:space="preserve"> </w:t>
      </w:r>
      <w:r w:rsidR="005F4040" w:rsidRPr="00BE6072">
        <w:rPr>
          <w:sz w:val="20"/>
          <w:szCs w:val="21"/>
        </w:rPr>
        <w:t>V</w:t>
      </w:r>
      <w:r w:rsidR="00C12F58" w:rsidRPr="00BE6072">
        <w:rPr>
          <w:sz w:val="20"/>
          <w:szCs w:val="21"/>
        </w:rPr>
        <w:t xml:space="preserve">ocal </w:t>
      </w:r>
      <w:r w:rsidR="005F4040" w:rsidRPr="00BE6072">
        <w:rPr>
          <w:sz w:val="20"/>
          <w:szCs w:val="21"/>
        </w:rPr>
        <w:t>P</w:t>
      </w:r>
      <w:r w:rsidR="00C12F58" w:rsidRPr="00BE6072">
        <w:rPr>
          <w:sz w:val="20"/>
          <w:szCs w:val="21"/>
        </w:rPr>
        <w:t>erformance</w:t>
      </w:r>
      <w:r w:rsidR="000039A9" w:rsidRPr="00BE6072">
        <w:rPr>
          <w:sz w:val="20"/>
          <w:szCs w:val="21"/>
        </w:rPr>
        <w:t>, 2017</w:t>
      </w:r>
    </w:p>
    <w:p w:rsidR="000039A9" w:rsidRPr="00BE6072" w:rsidRDefault="000039A9" w:rsidP="00C376F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1"/>
        </w:rPr>
      </w:pPr>
      <w:r w:rsidRPr="00BE6072">
        <w:rPr>
          <w:sz w:val="20"/>
          <w:szCs w:val="21"/>
        </w:rPr>
        <w:t>Magna Cum Laude</w:t>
      </w:r>
    </w:p>
    <w:p w:rsidR="000039A9" w:rsidRPr="00BE6072" w:rsidRDefault="000039A9" w:rsidP="00C376F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sz w:val="20"/>
          <w:szCs w:val="21"/>
        </w:rPr>
      </w:pPr>
      <w:r w:rsidRPr="00BE6072">
        <w:rPr>
          <w:sz w:val="20"/>
          <w:szCs w:val="21"/>
        </w:rPr>
        <w:t>Honors Scholar Diploma</w:t>
      </w:r>
    </w:p>
    <w:p w:rsidR="00C95BAE" w:rsidRPr="005D5343" w:rsidRDefault="00C95BAE" w:rsidP="00C95BA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sz w:val="24"/>
          <w:szCs w:val="24"/>
        </w:rPr>
      </w:pPr>
    </w:p>
    <w:p w:rsidR="00651E9D" w:rsidRPr="00651E9D" w:rsidRDefault="000039A9" w:rsidP="00651E9D">
      <w:pPr>
        <w:pStyle w:val="Heading4"/>
        <w:pBdr>
          <w:top w:val="nil"/>
          <w:left w:val="nil"/>
          <w:bottom w:val="nil"/>
          <w:right w:val="nil"/>
          <w:between w:val="nil"/>
          <w:bar w:val="nil"/>
        </w:pBdr>
      </w:pPr>
      <w:r w:rsidRPr="00BE6072">
        <w:rPr>
          <w:sz w:val="21"/>
          <w:szCs w:val="21"/>
        </w:rPr>
        <w:t>Work Experience</w:t>
      </w:r>
    </w:p>
    <w:p w:rsidR="00651E9D" w:rsidRPr="00651E9D" w:rsidRDefault="00651E9D" w:rsidP="00651E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i/>
          <w:color w:val="auto"/>
          <w:sz w:val="21"/>
          <w:szCs w:val="21"/>
        </w:rPr>
      </w:pPr>
      <w:r w:rsidRPr="00651E9D">
        <w:rPr>
          <w:i/>
          <w:color w:val="auto"/>
          <w:sz w:val="21"/>
          <w:szCs w:val="21"/>
        </w:rPr>
        <w:t>National Institute of Standards and Technology (NIST)</w:t>
      </w:r>
    </w:p>
    <w:p w:rsidR="00651E9D" w:rsidRPr="00651E9D" w:rsidRDefault="00651E9D" w:rsidP="00651E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color w:val="auto"/>
          <w:sz w:val="20"/>
          <w:szCs w:val="21"/>
        </w:rPr>
      </w:pPr>
      <w:r w:rsidRPr="00651E9D">
        <w:rPr>
          <w:color w:val="auto"/>
          <w:sz w:val="22"/>
          <w:szCs w:val="21"/>
        </w:rPr>
        <w:t xml:space="preserve">      </w:t>
      </w:r>
      <w:r w:rsidRPr="00651E9D">
        <w:rPr>
          <w:color w:val="auto"/>
          <w:sz w:val="20"/>
          <w:szCs w:val="21"/>
        </w:rPr>
        <w:t>Pathways Intern, Engineering Laboratory: Intelligent Systems Division (Dec 2015-present)</w:t>
      </w:r>
    </w:p>
    <w:p w:rsidR="00651E9D" w:rsidRPr="00651E9D" w:rsidRDefault="00651E9D" w:rsidP="00651E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160" w:line="259" w:lineRule="auto"/>
        <w:contextualSpacing/>
        <w:rPr>
          <w:color w:val="auto"/>
          <w:sz w:val="20"/>
          <w:szCs w:val="20"/>
        </w:rPr>
      </w:pPr>
      <w:r w:rsidRPr="00651E9D">
        <w:rPr>
          <w:color w:val="auto"/>
          <w:sz w:val="20"/>
          <w:szCs w:val="21"/>
        </w:rPr>
        <w:t>Interpreted data sets from multiple studies of residual stress in nickel alloy 625 manufactured with laser-based powder bed fusion</w:t>
      </w:r>
    </w:p>
    <w:p w:rsidR="00651E9D" w:rsidRPr="00651E9D" w:rsidRDefault="00651E9D" w:rsidP="00651E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160" w:line="259" w:lineRule="auto"/>
        <w:contextualSpacing/>
        <w:rPr>
          <w:color w:val="auto"/>
          <w:sz w:val="20"/>
          <w:szCs w:val="20"/>
        </w:rPr>
      </w:pPr>
      <w:r w:rsidRPr="00651E9D">
        <w:rPr>
          <w:color w:val="auto"/>
          <w:sz w:val="20"/>
          <w:szCs w:val="21"/>
        </w:rPr>
        <w:t>Used laser interferometry for precision measurement of a binder jetting process</w:t>
      </w:r>
    </w:p>
    <w:p w:rsidR="00651E9D" w:rsidRPr="00651E9D" w:rsidRDefault="00651E9D" w:rsidP="00651E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cs="Arial"/>
          <w:color w:val="auto"/>
          <w:sz w:val="20"/>
          <w:szCs w:val="20"/>
        </w:rPr>
      </w:pPr>
      <w:r w:rsidRPr="00651E9D">
        <w:rPr>
          <w:sz w:val="20"/>
          <w:szCs w:val="20"/>
        </w:rPr>
        <w:t>Assisted with the design and manufacture of custom parts to hold optical equipment that will be used for in-situ part monitoring in the laser-based powder bed fusion process</w:t>
      </w:r>
    </w:p>
    <w:p w:rsidR="00651E9D" w:rsidRPr="00651E9D" w:rsidRDefault="00651E9D" w:rsidP="00651E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color w:val="auto"/>
          <w:sz w:val="20"/>
          <w:szCs w:val="21"/>
        </w:rPr>
      </w:pPr>
      <w:r w:rsidRPr="00651E9D">
        <w:rPr>
          <w:color w:val="auto"/>
          <w:sz w:val="20"/>
          <w:szCs w:val="21"/>
        </w:rPr>
        <w:t xml:space="preserve">      Summer Undergraduate Research Fellow (May-Aug 2013, 2015)</w:t>
      </w:r>
    </w:p>
    <w:p w:rsidR="00651E9D" w:rsidRPr="00651E9D" w:rsidRDefault="00651E9D" w:rsidP="00651E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160" w:line="259" w:lineRule="auto"/>
        <w:contextualSpacing/>
        <w:rPr>
          <w:color w:val="auto"/>
          <w:sz w:val="20"/>
          <w:szCs w:val="21"/>
        </w:rPr>
      </w:pPr>
      <w:r w:rsidRPr="00651E9D">
        <w:rPr>
          <w:color w:val="auto"/>
          <w:sz w:val="20"/>
          <w:szCs w:val="21"/>
        </w:rPr>
        <w:t>Designed and executed an experiment to quantify residual stress in nickel laser-based powder bed fusion parts of different geometries</w:t>
      </w:r>
    </w:p>
    <w:p w:rsidR="00651E9D" w:rsidRPr="00651E9D" w:rsidRDefault="00651E9D" w:rsidP="00651E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160" w:line="259" w:lineRule="auto"/>
        <w:contextualSpacing/>
        <w:rPr>
          <w:color w:val="auto"/>
          <w:sz w:val="20"/>
          <w:szCs w:val="21"/>
        </w:rPr>
      </w:pPr>
      <w:r w:rsidRPr="00651E9D">
        <w:rPr>
          <w:color w:val="auto"/>
          <w:sz w:val="20"/>
          <w:szCs w:val="21"/>
        </w:rPr>
        <w:t>Interacted with researchers in other NIST labs for project collaboration</w:t>
      </w:r>
    </w:p>
    <w:p w:rsidR="00651E9D" w:rsidRPr="00651E9D" w:rsidRDefault="00651E9D" w:rsidP="00651E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160" w:line="259" w:lineRule="auto"/>
        <w:contextualSpacing/>
        <w:rPr>
          <w:color w:val="auto"/>
          <w:sz w:val="20"/>
          <w:szCs w:val="21"/>
        </w:rPr>
      </w:pPr>
      <w:r w:rsidRPr="00651E9D">
        <w:rPr>
          <w:color w:val="auto"/>
          <w:sz w:val="20"/>
          <w:szCs w:val="21"/>
        </w:rPr>
        <w:t>Utilized library resources to perform a thorough literature survey</w:t>
      </w:r>
    </w:p>
    <w:p w:rsidR="00651E9D" w:rsidRPr="00651E9D" w:rsidRDefault="00651E9D" w:rsidP="00651E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160" w:line="259" w:lineRule="auto"/>
        <w:contextualSpacing/>
        <w:rPr>
          <w:color w:val="auto"/>
          <w:sz w:val="20"/>
          <w:szCs w:val="21"/>
        </w:rPr>
      </w:pPr>
      <w:r w:rsidRPr="00651E9D">
        <w:rPr>
          <w:color w:val="auto"/>
          <w:sz w:val="20"/>
          <w:szCs w:val="21"/>
        </w:rPr>
        <w:t>Developed a method for process-intermittent measurement of binder jetting to foster process monitoring and feedback control methods for the powder bed fusion process</w:t>
      </w:r>
    </w:p>
    <w:p w:rsidR="00651E9D" w:rsidRPr="00651E9D" w:rsidRDefault="00651E9D" w:rsidP="00651E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color w:val="auto"/>
          <w:sz w:val="21"/>
          <w:szCs w:val="21"/>
        </w:rPr>
      </w:pPr>
    </w:p>
    <w:p w:rsidR="00651E9D" w:rsidRPr="00651E9D" w:rsidRDefault="00651E9D" w:rsidP="00651E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i/>
          <w:color w:val="auto"/>
          <w:sz w:val="21"/>
          <w:szCs w:val="21"/>
        </w:rPr>
      </w:pPr>
      <w:r w:rsidRPr="00651E9D">
        <w:rPr>
          <w:i/>
          <w:color w:val="auto"/>
          <w:sz w:val="21"/>
          <w:szCs w:val="21"/>
        </w:rPr>
        <w:t>Virginia Tech’s Design, Research, and Education for Additive Manufacturing Systems (DREAMS) Lab</w:t>
      </w:r>
    </w:p>
    <w:p w:rsidR="00651E9D" w:rsidRPr="00651E9D" w:rsidRDefault="00651E9D" w:rsidP="00651E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color w:val="auto"/>
          <w:sz w:val="20"/>
          <w:szCs w:val="21"/>
        </w:rPr>
      </w:pPr>
      <w:r w:rsidRPr="00651E9D">
        <w:rPr>
          <w:color w:val="auto"/>
          <w:sz w:val="20"/>
          <w:szCs w:val="21"/>
        </w:rPr>
        <w:t xml:space="preserve">      Graduate Research Assistant (August 2017-present)</w:t>
      </w:r>
    </w:p>
    <w:p w:rsidR="00651E9D" w:rsidRPr="00651E9D" w:rsidRDefault="00651E9D" w:rsidP="00651E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both"/>
        <w:rPr>
          <w:rFonts w:cs="Arial"/>
          <w:sz w:val="20"/>
          <w:szCs w:val="24"/>
        </w:rPr>
      </w:pPr>
      <w:r w:rsidRPr="00651E9D">
        <w:rPr>
          <w:rFonts w:cs="Arial"/>
          <w:sz w:val="20"/>
          <w:szCs w:val="24"/>
        </w:rPr>
        <w:t xml:space="preserve">Collaborating with the Virginia Tech School of Medicine and Carilion Research Institute to use multi-material jetting to fabricate realistic structural heart models from computed tomography scans of patients </w:t>
      </w:r>
    </w:p>
    <w:p w:rsidR="00651E9D" w:rsidRPr="00651E9D" w:rsidRDefault="00651E9D" w:rsidP="00651E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both"/>
        <w:rPr>
          <w:rFonts w:cs="Arial"/>
          <w:color w:val="auto"/>
          <w:sz w:val="20"/>
          <w:szCs w:val="24"/>
        </w:rPr>
      </w:pPr>
      <w:r w:rsidRPr="00651E9D">
        <w:rPr>
          <w:rFonts w:cs="Arial"/>
          <w:sz w:val="20"/>
          <w:szCs w:val="24"/>
        </w:rPr>
        <w:t xml:space="preserve">Collaborating with the Virginia Tech Department of Chemistry to develop tissue-mimicking </w:t>
      </w:r>
      <w:r w:rsidRPr="00651E9D">
        <w:rPr>
          <w:rFonts w:cs="Arial"/>
          <w:color w:val="auto"/>
          <w:sz w:val="20"/>
          <w:szCs w:val="24"/>
        </w:rPr>
        <w:t>materials to be used in realistic heart models</w:t>
      </w:r>
    </w:p>
    <w:p w:rsidR="00651E9D" w:rsidRPr="00651E9D" w:rsidRDefault="00651E9D" w:rsidP="00651E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both"/>
        <w:rPr>
          <w:rFonts w:cs="Arial"/>
          <w:color w:val="auto"/>
          <w:sz w:val="20"/>
          <w:szCs w:val="24"/>
        </w:rPr>
      </w:pPr>
      <w:r w:rsidRPr="00651E9D">
        <w:rPr>
          <w:rFonts w:cs="Arial"/>
          <w:color w:val="auto"/>
          <w:sz w:val="20"/>
          <w:szCs w:val="24"/>
        </w:rPr>
        <w:t>Characterizing the fracture energy at the interface between polypropylene-like and elastomer-like material jetting polymers within a single build</w:t>
      </w:r>
    </w:p>
    <w:p w:rsidR="00651E9D" w:rsidRPr="00651E9D" w:rsidRDefault="00651E9D" w:rsidP="00651E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both"/>
        <w:rPr>
          <w:rFonts w:cs="Arial"/>
          <w:color w:val="auto"/>
          <w:sz w:val="20"/>
          <w:szCs w:val="24"/>
        </w:rPr>
      </w:pPr>
      <w:r w:rsidRPr="00651E9D">
        <w:rPr>
          <w:rFonts w:cs="Arial"/>
          <w:color w:val="auto"/>
          <w:sz w:val="20"/>
          <w:szCs w:val="24"/>
        </w:rPr>
        <w:t xml:space="preserve">Exploring how designed multi-material interfaces can improve fracture energies, which will lead to designing to maximize the interfacial strength between polymers with dissimilar properties </w:t>
      </w:r>
    </w:p>
    <w:p w:rsidR="00651E9D" w:rsidRPr="00651E9D" w:rsidRDefault="00651E9D" w:rsidP="00651E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color w:val="auto"/>
          <w:sz w:val="20"/>
          <w:szCs w:val="21"/>
        </w:rPr>
      </w:pPr>
      <w:r w:rsidRPr="00651E9D">
        <w:rPr>
          <w:color w:val="auto"/>
          <w:sz w:val="20"/>
          <w:szCs w:val="21"/>
        </w:rPr>
        <w:t xml:space="preserve">      Undergraduate Researcher (June 2014-May 2017)</w:t>
      </w:r>
    </w:p>
    <w:p w:rsidR="00651E9D" w:rsidRPr="00651E9D" w:rsidRDefault="00651E9D" w:rsidP="00651E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160" w:line="259" w:lineRule="auto"/>
        <w:contextualSpacing/>
        <w:rPr>
          <w:color w:val="auto"/>
          <w:sz w:val="20"/>
          <w:szCs w:val="21"/>
        </w:rPr>
      </w:pPr>
      <w:r w:rsidRPr="00651E9D">
        <w:rPr>
          <w:color w:val="auto"/>
          <w:sz w:val="20"/>
          <w:szCs w:val="21"/>
        </w:rPr>
        <w:t>Contributed to the development of a first-of-its-kind multi-tool additive manufacturing system that combines binder jetting, material jetting, vat photopolymerization, and multiple extrusion technologies on one platform to expand additive multi-material capabilities</w:t>
      </w:r>
    </w:p>
    <w:p w:rsidR="00651E9D" w:rsidRPr="00651E9D" w:rsidRDefault="00651E9D" w:rsidP="00651E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160" w:line="259" w:lineRule="auto"/>
        <w:contextualSpacing/>
        <w:rPr>
          <w:color w:val="auto"/>
          <w:sz w:val="20"/>
          <w:szCs w:val="21"/>
        </w:rPr>
      </w:pPr>
      <w:r w:rsidRPr="00651E9D">
        <w:rPr>
          <w:color w:val="auto"/>
          <w:sz w:val="20"/>
          <w:szCs w:val="21"/>
        </w:rPr>
        <w:t>Performed tensile tests and characterized material properties of multiple rigid and flexible material jetting polymers under various orientation and aging conditions</w:t>
      </w:r>
    </w:p>
    <w:p w:rsidR="00651E9D" w:rsidRPr="00651E9D" w:rsidRDefault="00651E9D" w:rsidP="00651E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160" w:line="259" w:lineRule="auto"/>
        <w:contextualSpacing/>
        <w:rPr>
          <w:color w:val="auto"/>
          <w:sz w:val="20"/>
          <w:szCs w:val="21"/>
        </w:rPr>
      </w:pPr>
      <w:r w:rsidRPr="00651E9D">
        <w:rPr>
          <w:color w:val="auto"/>
          <w:sz w:val="20"/>
          <w:szCs w:val="21"/>
        </w:rPr>
        <w:t>Designed and material jetted multi-material samples used to study the interface between adjacent regions of rigid and flexible polymers</w:t>
      </w:r>
    </w:p>
    <w:p w:rsidR="00651E9D" w:rsidRPr="00651E9D" w:rsidRDefault="00651E9D" w:rsidP="00651E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160" w:line="259" w:lineRule="auto"/>
        <w:contextualSpacing/>
        <w:rPr>
          <w:color w:val="auto"/>
          <w:sz w:val="20"/>
          <w:szCs w:val="21"/>
        </w:rPr>
      </w:pPr>
      <w:r w:rsidRPr="00651E9D">
        <w:rPr>
          <w:color w:val="auto"/>
          <w:sz w:val="20"/>
          <w:szCs w:val="21"/>
        </w:rPr>
        <w:lastRenderedPageBreak/>
        <w:t>Determined process parameters to print a carbon-based material via binder jetting</w:t>
      </w:r>
    </w:p>
    <w:p w:rsidR="00651E9D" w:rsidRPr="00651E9D" w:rsidRDefault="00651E9D" w:rsidP="005B3AB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after="160" w:line="259" w:lineRule="auto"/>
        <w:contextualSpacing/>
        <w:rPr>
          <w:sz w:val="21"/>
          <w:szCs w:val="21"/>
        </w:rPr>
      </w:pPr>
      <w:r w:rsidRPr="00651E9D">
        <w:rPr>
          <w:color w:val="auto"/>
          <w:sz w:val="20"/>
          <w:szCs w:val="21"/>
        </w:rPr>
        <w:t xml:space="preserve">Maintained active involvement in lab outreach events by providing lab tours and interacting with the public at campus-wide science events </w:t>
      </w:r>
    </w:p>
    <w:p w:rsidR="00651E9D" w:rsidRPr="00651E9D" w:rsidRDefault="00651E9D" w:rsidP="00651E9D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sz w:val="24"/>
          <w:szCs w:val="21"/>
        </w:rPr>
      </w:pPr>
    </w:p>
    <w:p w:rsidR="002735DB" w:rsidRPr="00BE6072" w:rsidRDefault="00A12EFD">
      <w:pPr>
        <w:pStyle w:val="Heading4"/>
        <w:pBdr>
          <w:top w:val="nil"/>
          <w:left w:val="nil"/>
          <w:bottom w:val="nil"/>
          <w:right w:val="nil"/>
          <w:between w:val="nil"/>
          <w:bar w:val="nil"/>
        </w:pBdr>
        <w:rPr>
          <w:sz w:val="21"/>
          <w:szCs w:val="21"/>
        </w:rPr>
      </w:pPr>
      <w:r w:rsidRPr="00BE6072">
        <w:rPr>
          <w:sz w:val="21"/>
          <w:szCs w:val="21"/>
        </w:rPr>
        <w:t xml:space="preserve">Awards and </w:t>
      </w:r>
      <w:r w:rsidR="00D76317" w:rsidRPr="00BE6072">
        <w:rPr>
          <w:sz w:val="21"/>
          <w:szCs w:val="21"/>
        </w:rPr>
        <w:t>Recognitions</w:t>
      </w:r>
    </w:p>
    <w:p w:rsidR="0038542E" w:rsidRDefault="0038542E" w:rsidP="005D5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color w:val="000000" w:themeColor="text1"/>
          <w:sz w:val="20"/>
          <w:szCs w:val="21"/>
        </w:rPr>
      </w:pPr>
      <w:r>
        <w:rPr>
          <w:color w:val="000000" w:themeColor="text1"/>
          <w:sz w:val="20"/>
          <w:szCs w:val="21"/>
        </w:rPr>
        <w:t>National Science Foundation Graduate Research Fellowship Program Recipient (2018)</w:t>
      </w:r>
    </w:p>
    <w:p w:rsidR="0038542E" w:rsidRDefault="0038542E" w:rsidP="005D5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color w:val="000000" w:themeColor="text1"/>
          <w:sz w:val="20"/>
          <w:szCs w:val="21"/>
        </w:rPr>
      </w:pPr>
      <w:r>
        <w:rPr>
          <w:color w:val="000000" w:themeColor="text1"/>
          <w:sz w:val="20"/>
          <w:szCs w:val="21"/>
        </w:rPr>
        <w:t>New Horizon Graduate Scholar (2017)</w:t>
      </w:r>
    </w:p>
    <w:p w:rsidR="004B0BE9" w:rsidRDefault="004B0BE9" w:rsidP="005D5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color w:val="000000" w:themeColor="text1"/>
          <w:sz w:val="20"/>
          <w:szCs w:val="21"/>
        </w:rPr>
      </w:pPr>
      <w:r>
        <w:rPr>
          <w:color w:val="000000" w:themeColor="text1"/>
          <w:sz w:val="20"/>
          <w:szCs w:val="21"/>
        </w:rPr>
        <w:t>George H. and Gladys H. Cunningham Scholarship (2017)</w:t>
      </w:r>
    </w:p>
    <w:p w:rsidR="007C0D53" w:rsidRPr="00BE6072" w:rsidRDefault="00984820" w:rsidP="005D5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color w:val="000000" w:themeColor="text1"/>
          <w:sz w:val="20"/>
          <w:szCs w:val="21"/>
        </w:rPr>
      </w:pPr>
      <w:r w:rsidRPr="00BE6072">
        <w:rPr>
          <w:color w:val="000000" w:themeColor="text1"/>
          <w:sz w:val="20"/>
          <w:szCs w:val="21"/>
        </w:rPr>
        <w:t>2</w:t>
      </w:r>
      <w:r w:rsidRPr="00BE6072">
        <w:rPr>
          <w:color w:val="000000" w:themeColor="text1"/>
          <w:sz w:val="20"/>
          <w:szCs w:val="21"/>
          <w:vertAlign w:val="superscript"/>
        </w:rPr>
        <w:t>nd</w:t>
      </w:r>
      <w:r w:rsidRPr="00BE6072">
        <w:rPr>
          <w:color w:val="000000" w:themeColor="text1"/>
          <w:sz w:val="20"/>
          <w:szCs w:val="21"/>
        </w:rPr>
        <w:t xml:space="preserve"> Place</w:t>
      </w:r>
      <w:r w:rsidR="007C0D53" w:rsidRPr="00BE6072">
        <w:rPr>
          <w:color w:val="000000" w:themeColor="text1"/>
          <w:sz w:val="20"/>
          <w:szCs w:val="21"/>
        </w:rPr>
        <w:t xml:space="preserve"> in the American Society of Mechanical Engineers (ASME) Student Manufacturing Design Competition</w:t>
      </w:r>
      <w:r w:rsidR="0088434A">
        <w:rPr>
          <w:color w:val="000000" w:themeColor="text1"/>
          <w:sz w:val="20"/>
          <w:szCs w:val="21"/>
        </w:rPr>
        <w:t xml:space="preserve"> </w:t>
      </w:r>
      <w:r w:rsidR="0088434A" w:rsidRPr="00BE6072">
        <w:rPr>
          <w:color w:val="000000" w:themeColor="text1"/>
          <w:sz w:val="20"/>
          <w:szCs w:val="21"/>
        </w:rPr>
        <w:t>(2017)</w:t>
      </w:r>
    </w:p>
    <w:p w:rsidR="007C0D53" w:rsidRPr="00BE6072" w:rsidRDefault="007C0D53" w:rsidP="005D5343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color w:val="000000" w:themeColor="text1"/>
          <w:sz w:val="20"/>
          <w:szCs w:val="21"/>
        </w:rPr>
      </w:pPr>
      <w:r w:rsidRPr="00BE6072">
        <w:rPr>
          <w:color w:val="000000" w:themeColor="text1"/>
          <w:sz w:val="20"/>
          <w:szCs w:val="21"/>
        </w:rPr>
        <w:t xml:space="preserve">Represented </w:t>
      </w:r>
      <w:r w:rsidR="004E210D">
        <w:rPr>
          <w:color w:val="000000" w:themeColor="text1"/>
          <w:sz w:val="20"/>
          <w:szCs w:val="21"/>
        </w:rPr>
        <w:t xml:space="preserve">senior design </w:t>
      </w:r>
      <w:r w:rsidRPr="00BE6072">
        <w:rPr>
          <w:color w:val="000000" w:themeColor="text1"/>
          <w:sz w:val="20"/>
          <w:szCs w:val="21"/>
        </w:rPr>
        <w:t xml:space="preserve">team at the Manufacturing Science and Engineering Conference at the University of Southern California, Los Angeles, CA </w:t>
      </w:r>
    </w:p>
    <w:p w:rsidR="007C0D53" w:rsidRPr="00BE6072" w:rsidRDefault="007C0D53" w:rsidP="005D5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color w:val="000000" w:themeColor="text1"/>
          <w:sz w:val="20"/>
          <w:szCs w:val="21"/>
        </w:rPr>
      </w:pPr>
      <w:r w:rsidRPr="00BE6072">
        <w:rPr>
          <w:color w:val="000000" w:themeColor="text1"/>
          <w:sz w:val="20"/>
          <w:szCs w:val="21"/>
        </w:rPr>
        <w:t>National Science Foundation Graduate Research Fellowship Program Honorable Mention (2017)</w:t>
      </w:r>
    </w:p>
    <w:p w:rsidR="0095488C" w:rsidRPr="00BE6072" w:rsidRDefault="0095488C" w:rsidP="005D5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sz w:val="20"/>
          <w:szCs w:val="21"/>
        </w:rPr>
      </w:pPr>
      <w:r w:rsidRPr="00BE6072">
        <w:rPr>
          <w:sz w:val="20"/>
          <w:szCs w:val="21"/>
        </w:rPr>
        <w:t>Glen Salmon Scholarship for Multidisciplinary Studies (2016)</w:t>
      </w:r>
    </w:p>
    <w:p w:rsidR="0095488C" w:rsidRPr="00BE6072" w:rsidRDefault="005D5343" w:rsidP="005D5343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rPr>
          <w:sz w:val="20"/>
          <w:szCs w:val="21"/>
        </w:rPr>
      </w:pPr>
      <w:r w:rsidRPr="00BE6072">
        <w:rPr>
          <w:sz w:val="20"/>
          <w:szCs w:val="21"/>
        </w:rPr>
        <w:tab/>
      </w:r>
      <w:r w:rsidRPr="00BE6072">
        <w:rPr>
          <w:sz w:val="20"/>
          <w:szCs w:val="21"/>
        </w:rPr>
        <w:tab/>
        <w:t xml:space="preserve">       </w:t>
      </w:r>
      <w:r w:rsidR="003C2DCF" w:rsidRPr="00BE6072">
        <w:rPr>
          <w:sz w:val="20"/>
          <w:szCs w:val="21"/>
        </w:rPr>
        <w:t>First ever recipient; ar</w:t>
      </w:r>
      <w:r w:rsidR="0095488C" w:rsidRPr="00BE6072">
        <w:rPr>
          <w:sz w:val="20"/>
          <w:szCs w:val="21"/>
        </w:rPr>
        <w:t>ticle published in the Virginia Tech News, July 2016</w:t>
      </w:r>
    </w:p>
    <w:p w:rsidR="0095488C" w:rsidRPr="00BE6072" w:rsidRDefault="0095488C" w:rsidP="005D5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sz w:val="20"/>
          <w:szCs w:val="21"/>
        </w:rPr>
      </w:pPr>
      <w:r w:rsidRPr="00BE6072">
        <w:rPr>
          <w:sz w:val="20"/>
          <w:szCs w:val="21"/>
        </w:rPr>
        <w:t>Virginia Tech finalist for the Barry M. Goldwater Scholarship (2016)</w:t>
      </w:r>
    </w:p>
    <w:p w:rsidR="00474DE1" w:rsidRPr="00BE6072" w:rsidRDefault="00474DE1" w:rsidP="005D5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sz w:val="20"/>
          <w:szCs w:val="21"/>
        </w:rPr>
      </w:pPr>
      <w:r w:rsidRPr="00BE6072">
        <w:rPr>
          <w:sz w:val="20"/>
          <w:szCs w:val="21"/>
        </w:rPr>
        <w:t>Best Poster Presentation at the Solid Freeform Fabrication Symposium (2015)</w:t>
      </w:r>
    </w:p>
    <w:p w:rsidR="00FB07D9" w:rsidRPr="00BE6072" w:rsidRDefault="00FB07D9" w:rsidP="005D534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sz w:val="20"/>
          <w:szCs w:val="21"/>
        </w:rPr>
      </w:pPr>
      <w:r w:rsidRPr="00BE6072">
        <w:rPr>
          <w:sz w:val="20"/>
          <w:szCs w:val="21"/>
        </w:rPr>
        <w:t>Selected from 33 poster presentations</w:t>
      </w:r>
    </w:p>
    <w:p w:rsidR="00771606" w:rsidRPr="00BE6072" w:rsidRDefault="00771606" w:rsidP="005D5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sz w:val="20"/>
          <w:szCs w:val="21"/>
        </w:rPr>
      </w:pPr>
      <w:r w:rsidRPr="00BE6072">
        <w:rPr>
          <w:sz w:val="20"/>
          <w:szCs w:val="21"/>
        </w:rPr>
        <w:t xml:space="preserve">Finalist in the Additive Manufacturing </w:t>
      </w:r>
      <w:r w:rsidR="005D5343" w:rsidRPr="00BE6072">
        <w:rPr>
          <w:sz w:val="20"/>
          <w:szCs w:val="21"/>
        </w:rPr>
        <w:t>Vehicle Design Grand Challenge (2015)</w:t>
      </w:r>
    </w:p>
    <w:p w:rsidR="0031022F" w:rsidRPr="00BE6072" w:rsidRDefault="0031022F" w:rsidP="005D534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sz w:val="20"/>
          <w:szCs w:val="21"/>
        </w:rPr>
      </w:pPr>
      <w:r w:rsidRPr="00BE6072">
        <w:rPr>
          <w:sz w:val="20"/>
          <w:szCs w:val="21"/>
        </w:rPr>
        <w:t>Joe D. Simmons Metrology Scholarship (2015)</w:t>
      </w:r>
    </w:p>
    <w:p w:rsidR="00C70537" w:rsidRPr="00BE6072" w:rsidRDefault="0031022F" w:rsidP="005D5343">
      <w:pPr>
        <w:pBdr>
          <w:top w:val="nil"/>
          <w:left w:val="nil"/>
          <w:bottom w:val="nil"/>
          <w:right w:val="nil"/>
          <w:between w:val="nil"/>
          <w:bar w:val="nil"/>
        </w:pBdr>
        <w:ind w:left="1080"/>
        <w:rPr>
          <w:sz w:val="20"/>
          <w:szCs w:val="21"/>
        </w:rPr>
      </w:pPr>
      <w:r w:rsidRPr="00BE6072">
        <w:rPr>
          <w:sz w:val="20"/>
          <w:szCs w:val="21"/>
        </w:rPr>
        <w:t xml:space="preserve">Article published in </w:t>
      </w:r>
      <w:proofErr w:type="spellStart"/>
      <w:r w:rsidRPr="00BE6072">
        <w:rPr>
          <w:i/>
          <w:sz w:val="20"/>
          <w:szCs w:val="21"/>
        </w:rPr>
        <w:t>Metrologist</w:t>
      </w:r>
      <w:proofErr w:type="spellEnd"/>
      <w:r w:rsidRPr="00BE6072">
        <w:rPr>
          <w:i/>
          <w:sz w:val="20"/>
          <w:szCs w:val="21"/>
        </w:rPr>
        <w:t xml:space="preserve"> </w:t>
      </w:r>
      <w:r w:rsidRPr="00BE6072">
        <w:rPr>
          <w:sz w:val="20"/>
          <w:szCs w:val="21"/>
        </w:rPr>
        <w:t>magazine</w:t>
      </w:r>
      <w:r w:rsidR="00673421" w:rsidRPr="00BE6072">
        <w:rPr>
          <w:sz w:val="20"/>
          <w:szCs w:val="21"/>
        </w:rPr>
        <w:t>,</w:t>
      </w:r>
      <w:r w:rsidRPr="00BE6072">
        <w:rPr>
          <w:sz w:val="20"/>
          <w:szCs w:val="21"/>
        </w:rPr>
        <w:t xml:space="preserve"> July 2015 </w:t>
      </w:r>
    </w:p>
    <w:p w:rsidR="00C95BAE" w:rsidRPr="005D5343" w:rsidRDefault="00C95BAE" w:rsidP="00C95BA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ind w:left="720"/>
        <w:rPr>
          <w:sz w:val="24"/>
          <w:szCs w:val="24"/>
        </w:rPr>
      </w:pPr>
    </w:p>
    <w:p w:rsidR="00477031" w:rsidRPr="00477031" w:rsidRDefault="00477031" w:rsidP="00477031">
      <w:pPr>
        <w:pStyle w:val="Heading4"/>
        <w:pBdr>
          <w:top w:val="nil"/>
          <w:left w:val="nil"/>
          <w:bottom w:val="nil"/>
          <w:right w:val="nil"/>
          <w:between w:val="nil"/>
          <w:bar w:val="nil"/>
        </w:pBdr>
        <w:rPr>
          <w:sz w:val="21"/>
          <w:szCs w:val="21"/>
        </w:rPr>
      </w:pPr>
      <w:r>
        <w:rPr>
          <w:sz w:val="21"/>
          <w:szCs w:val="21"/>
        </w:rPr>
        <w:t xml:space="preserve">Peer-Reviewed </w:t>
      </w:r>
      <w:r w:rsidR="00FF09C5" w:rsidRPr="00BE6072">
        <w:rPr>
          <w:sz w:val="21"/>
          <w:szCs w:val="21"/>
        </w:rPr>
        <w:t>Publications</w:t>
      </w:r>
    </w:p>
    <w:p w:rsidR="0038542E" w:rsidRPr="0038542E" w:rsidRDefault="00C45A23" w:rsidP="0053621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cs="Arial"/>
          <w:color w:val="auto"/>
          <w:spacing w:val="-4"/>
          <w:sz w:val="20"/>
          <w:szCs w:val="20"/>
        </w:rPr>
      </w:pPr>
      <w:r w:rsidRPr="0038542E">
        <w:rPr>
          <w:rFonts w:cs="Arial"/>
          <w:b/>
          <w:color w:val="auto"/>
          <w:spacing w:val="-4"/>
          <w:sz w:val="20"/>
          <w:szCs w:val="20"/>
        </w:rPr>
        <w:t>L. Bass</w:t>
      </w:r>
      <w:r w:rsidRPr="0038542E">
        <w:rPr>
          <w:rFonts w:cs="Arial"/>
          <w:color w:val="auto"/>
          <w:spacing w:val="-4"/>
          <w:sz w:val="20"/>
          <w:szCs w:val="20"/>
        </w:rPr>
        <w:t xml:space="preserve">, J. Milner, T. </w:t>
      </w:r>
      <w:proofErr w:type="spellStart"/>
      <w:r w:rsidRPr="0038542E">
        <w:rPr>
          <w:rFonts w:cs="Arial"/>
          <w:color w:val="auto"/>
          <w:spacing w:val="-4"/>
          <w:sz w:val="20"/>
          <w:szCs w:val="20"/>
        </w:rPr>
        <w:t>Gnäupel</w:t>
      </w:r>
      <w:proofErr w:type="spellEnd"/>
      <w:r w:rsidRPr="0038542E">
        <w:rPr>
          <w:rFonts w:cs="Arial"/>
          <w:color w:val="auto"/>
          <w:spacing w:val="-4"/>
          <w:sz w:val="20"/>
          <w:szCs w:val="20"/>
        </w:rPr>
        <w:t xml:space="preserve"> Herold, S. Moylan, “Residual Stress in Additive Manufactured Nickel Alloy 625 Parts,” Journal of Manufacturing Science and Engineering</w:t>
      </w:r>
      <w:r w:rsidR="0038542E" w:rsidRPr="0038542E">
        <w:rPr>
          <w:rFonts w:cs="Arial"/>
          <w:color w:val="auto"/>
          <w:spacing w:val="-4"/>
          <w:sz w:val="20"/>
          <w:szCs w:val="20"/>
        </w:rPr>
        <w:t>, Vol. 140 No. 6</w:t>
      </w:r>
      <w:r w:rsidR="004E210D" w:rsidRPr="0038542E">
        <w:rPr>
          <w:rFonts w:cs="Arial"/>
          <w:color w:val="auto"/>
          <w:spacing w:val="-4"/>
          <w:sz w:val="20"/>
          <w:szCs w:val="20"/>
        </w:rPr>
        <w:t xml:space="preserve">. </w:t>
      </w:r>
      <w:r w:rsidR="004E210D" w:rsidRPr="0038542E">
        <w:rPr>
          <w:rFonts w:cs="Arial"/>
          <w:color w:val="auto"/>
          <w:sz w:val="20"/>
          <w:szCs w:val="21"/>
        </w:rPr>
        <w:t xml:space="preserve">(2018) </w:t>
      </w:r>
    </w:p>
    <w:p w:rsidR="00C45A23" w:rsidRPr="0038542E" w:rsidRDefault="00C45A23" w:rsidP="0053621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cs="Arial"/>
          <w:color w:val="auto"/>
          <w:spacing w:val="-4"/>
          <w:sz w:val="20"/>
          <w:szCs w:val="20"/>
        </w:rPr>
      </w:pPr>
      <w:r w:rsidRPr="0038542E">
        <w:rPr>
          <w:rFonts w:cs="Arial"/>
          <w:color w:val="auto"/>
          <w:spacing w:val="-4"/>
          <w:sz w:val="20"/>
          <w:szCs w:val="20"/>
        </w:rPr>
        <w:t xml:space="preserve">G. Wagner, </w:t>
      </w:r>
      <w:r w:rsidRPr="0038542E">
        <w:rPr>
          <w:rFonts w:cs="Arial"/>
          <w:b/>
          <w:color w:val="auto"/>
          <w:spacing w:val="-4"/>
          <w:sz w:val="20"/>
          <w:szCs w:val="20"/>
        </w:rPr>
        <w:t>L. Bass</w:t>
      </w:r>
      <w:r w:rsidRPr="0038542E">
        <w:rPr>
          <w:rFonts w:cs="Arial"/>
          <w:color w:val="auto"/>
          <w:spacing w:val="-4"/>
          <w:sz w:val="20"/>
          <w:szCs w:val="20"/>
        </w:rPr>
        <w:t xml:space="preserve">, D. Rau, S. </w:t>
      </w:r>
      <w:proofErr w:type="spellStart"/>
      <w:r w:rsidRPr="0038542E">
        <w:rPr>
          <w:rFonts w:cs="Arial"/>
          <w:color w:val="auto"/>
          <w:spacing w:val="-4"/>
          <w:sz w:val="20"/>
          <w:szCs w:val="20"/>
        </w:rPr>
        <w:t>Ziv</w:t>
      </w:r>
      <w:proofErr w:type="spellEnd"/>
      <w:r w:rsidRPr="0038542E">
        <w:rPr>
          <w:rFonts w:cs="Arial"/>
          <w:color w:val="auto"/>
          <w:spacing w:val="-4"/>
          <w:sz w:val="20"/>
          <w:szCs w:val="20"/>
        </w:rPr>
        <w:t xml:space="preserve">, M. Wolf, D. Wolf, Y. Bai, V. </w:t>
      </w:r>
      <w:proofErr w:type="spellStart"/>
      <w:r w:rsidRPr="0038542E">
        <w:rPr>
          <w:rFonts w:cs="Arial"/>
          <w:color w:val="auto"/>
          <w:spacing w:val="-4"/>
          <w:sz w:val="20"/>
          <w:szCs w:val="20"/>
        </w:rPr>
        <w:t>Meenakshisundaram</w:t>
      </w:r>
      <w:proofErr w:type="spellEnd"/>
      <w:r w:rsidRPr="0038542E">
        <w:rPr>
          <w:rFonts w:cs="Arial"/>
          <w:color w:val="auto"/>
          <w:spacing w:val="-4"/>
          <w:sz w:val="20"/>
          <w:szCs w:val="20"/>
        </w:rPr>
        <w:t xml:space="preserve">, C. Williams, “Design and Development of a Multi-Tool Additive Manufacturing System,” </w:t>
      </w:r>
      <w:r w:rsidRPr="0038542E">
        <w:rPr>
          <w:rFonts w:cs="Arial"/>
          <w:i/>
          <w:color w:val="auto"/>
          <w:spacing w:val="-4"/>
          <w:sz w:val="20"/>
          <w:szCs w:val="20"/>
        </w:rPr>
        <w:t>International Solid Freeform Fabrication Symposium.</w:t>
      </w:r>
      <w:r w:rsidRPr="0038542E">
        <w:rPr>
          <w:rFonts w:cs="Arial"/>
          <w:color w:val="auto"/>
          <w:spacing w:val="-4"/>
          <w:sz w:val="20"/>
          <w:szCs w:val="20"/>
        </w:rPr>
        <w:t xml:space="preserve"> (2017) </w:t>
      </w:r>
    </w:p>
    <w:p w:rsidR="00F759C4" w:rsidRPr="00742CA6" w:rsidRDefault="00795FCC" w:rsidP="005D5343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cs="Arial"/>
          <w:color w:val="auto"/>
          <w:spacing w:val="-4"/>
          <w:sz w:val="20"/>
          <w:szCs w:val="20"/>
        </w:rPr>
      </w:pPr>
      <w:r w:rsidRPr="00742CA6">
        <w:rPr>
          <w:rFonts w:cs="Arial"/>
          <w:b/>
          <w:color w:val="auto"/>
          <w:spacing w:val="-4"/>
          <w:sz w:val="20"/>
          <w:szCs w:val="20"/>
        </w:rPr>
        <w:t>L. Bass</w:t>
      </w:r>
      <w:r w:rsidRPr="00742CA6">
        <w:rPr>
          <w:rFonts w:cs="Arial"/>
          <w:color w:val="auto"/>
          <w:spacing w:val="-4"/>
          <w:sz w:val="20"/>
          <w:szCs w:val="20"/>
        </w:rPr>
        <w:t xml:space="preserve">, N. Meisel, and C. Williams, “Exploring </w:t>
      </w:r>
      <w:r w:rsidR="00CE78F5">
        <w:rPr>
          <w:rFonts w:cs="Arial"/>
          <w:color w:val="auto"/>
          <w:spacing w:val="-4"/>
          <w:sz w:val="20"/>
          <w:szCs w:val="20"/>
        </w:rPr>
        <w:t>V</w:t>
      </w:r>
      <w:r w:rsidRPr="00742CA6">
        <w:rPr>
          <w:rFonts w:cs="Arial"/>
          <w:color w:val="auto"/>
          <w:spacing w:val="-4"/>
          <w:sz w:val="20"/>
          <w:szCs w:val="20"/>
        </w:rPr>
        <w:t xml:space="preserve">ariability of </w:t>
      </w:r>
      <w:r w:rsidR="00CE78F5">
        <w:rPr>
          <w:rFonts w:cs="Arial"/>
          <w:color w:val="auto"/>
          <w:spacing w:val="-4"/>
          <w:sz w:val="20"/>
          <w:szCs w:val="20"/>
        </w:rPr>
        <w:t>O</w:t>
      </w:r>
      <w:r w:rsidRPr="00742CA6">
        <w:rPr>
          <w:rFonts w:cs="Arial"/>
          <w:color w:val="auto"/>
          <w:spacing w:val="-4"/>
          <w:sz w:val="20"/>
          <w:szCs w:val="20"/>
        </w:rPr>
        <w:t xml:space="preserve">rientation and </w:t>
      </w:r>
      <w:r w:rsidR="00CE78F5">
        <w:rPr>
          <w:rFonts w:cs="Arial"/>
          <w:color w:val="auto"/>
          <w:spacing w:val="-4"/>
          <w:sz w:val="20"/>
          <w:szCs w:val="20"/>
        </w:rPr>
        <w:t>A</w:t>
      </w:r>
      <w:r w:rsidRPr="00742CA6">
        <w:rPr>
          <w:rFonts w:cs="Arial"/>
          <w:color w:val="auto"/>
          <w:spacing w:val="-4"/>
          <w:sz w:val="20"/>
          <w:szCs w:val="20"/>
        </w:rPr>
        <w:t xml:space="preserve">ging </w:t>
      </w:r>
      <w:r w:rsidR="00CE78F5">
        <w:rPr>
          <w:rFonts w:cs="Arial"/>
          <w:color w:val="auto"/>
          <w:spacing w:val="-4"/>
          <w:sz w:val="20"/>
          <w:szCs w:val="20"/>
        </w:rPr>
        <w:t>E</w:t>
      </w:r>
      <w:r w:rsidRPr="00742CA6">
        <w:rPr>
          <w:rFonts w:cs="Arial"/>
          <w:color w:val="auto"/>
          <w:spacing w:val="-4"/>
          <w:sz w:val="20"/>
          <w:szCs w:val="20"/>
        </w:rPr>
        <w:t xml:space="preserve">ffects in </w:t>
      </w:r>
      <w:r w:rsidR="00CE78F5">
        <w:rPr>
          <w:rFonts w:cs="Arial"/>
          <w:color w:val="auto"/>
          <w:spacing w:val="-4"/>
          <w:sz w:val="20"/>
          <w:szCs w:val="20"/>
        </w:rPr>
        <w:t>M</w:t>
      </w:r>
      <w:r w:rsidRPr="00742CA6">
        <w:rPr>
          <w:rFonts w:cs="Arial"/>
          <w:color w:val="auto"/>
          <w:spacing w:val="-4"/>
          <w:sz w:val="20"/>
          <w:szCs w:val="20"/>
        </w:rPr>
        <w:t xml:space="preserve">aterial </w:t>
      </w:r>
      <w:r w:rsidR="00CE78F5">
        <w:rPr>
          <w:rFonts w:cs="Arial"/>
          <w:color w:val="auto"/>
          <w:spacing w:val="-4"/>
          <w:sz w:val="20"/>
          <w:szCs w:val="20"/>
        </w:rPr>
        <w:t>P</w:t>
      </w:r>
      <w:r w:rsidRPr="00742CA6">
        <w:rPr>
          <w:rFonts w:cs="Arial"/>
          <w:color w:val="auto"/>
          <w:spacing w:val="-4"/>
          <w:sz w:val="20"/>
          <w:szCs w:val="20"/>
        </w:rPr>
        <w:t xml:space="preserve">roperties of </w:t>
      </w:r>
      <w:r w:rsidR="00CE78F5">
        <w:rPr>
          <w:rFonts w:cs="Arial"/>
          <w:color w:val="auto"/>
          <w:spacing w:val="-4"/>
          <w:sz w:val="20"/>
          <w:szCs w:val="20"/>
        </w:rPr>
        <w:t>M</w:t>
      </w:r>
      <w:r w:rsidRPr="00742CA6">
        <w:rPr>
          <w:rFonts w:cs="Arial"/>
          <w:color w:val="auto"/>
          <w:spacing w:val="-4"/>
          <w:sz w:val="20"/>
          <w:szCs w:val="20"/>
        </w:rPr>
        <w:t>ulti-</w:t>
      </w:r>
      <w:r w:rsidR="00CE78F5">
        <w:rPr>
          <w:rFonts w:cs="Arial"/>
          <w:color w:val="auto"/>
          <w:spacing w:val="-4"/>
          <w:sz w:val="20"/>
          <w:szCs w:val="20"/>
        </w:rPr>
        <w:t>M</w:t>
      </w:r>
      <w:r w:rsidRPr="00742CA6">
        <w:rPr>
          <w:rFonts w:cs="Arial"/>
          <w:color w:val="auto"/>
          <w:spacing w:val="-4"/>
          <w:sz w:val="20"/>
          <w:szCs w:val="20"/>
        </w:rPr>
        <w:t xml:space="preserve">aterial </w:t>
      </w:r>
      <w:r w:rsidR="00CE78F5">
        <w:rPr>
          <w:rFonts w:cs="Arial"/>
          <w:color w:val="auto"/>
          <w:spacing w:val="-4"/>
          <w:sz w:val="20"/>
          <w:szCs w:val="20"/>
        </w:rPr>
        <w:t>Jetting P</w:t>
      </w:r>
      <w:r w:rsidRPr="00742CA6">
        <w:rPr>
          <w:rFonts w:cs="Arial"/>
          <w:color w:val="auto"/>
          <w:spacing w:val="-4"/>
          <w:sz w:val="20"/>
          <w:szCs w:val="20"/>
        </w:rPr>
        <w:t>arts,” Rapid Prototyping Journal, Vol. 22 No. 5</w:t>
      </w:r>
      <w:r w:rsidR="00F759C4" w:rsidRPr="00742CA6">
        <w:rPr>
          <w:rFonts w:cs="Arial"/>
          <w:color w:val="auto"/>
          <w:spacing w:val="-4"/>
          <w:sz w:val="20"/>
          <w:szCs w:val="20"/>
        </w:rPr>
        <w:t>. (201</w:t>
      </w:r>
      <w:r w:rsidR="0095488C" w:rsidRPr="00742CA6">
        <w:rPr>
          <w:rFonts w:cs="Arial"/>
          <w:color w:val="auto"/>
          <w:spacing w:val="-4"/>
          <w:sz w:val="20"/>
          <w:szCs w:val="20"/>
        </w:rPr>
        <w:t>6</w:t>
      </w:r>
      <w:r w:rsidR="00F759C4" w:rsidRPr="00742CA6">
        <w:rPr>
          <w:rFonts w:cs="Arial"/>
          <w:color w:val="auto"/>
          <w:spacing w:val="-4"/>
          <w:sz w:val="20"/>
          <w:szCs w:val="20"/>
        </w:rPr>
        <w:t>)</w:t>
      </w:r>
    </w:p>
    <w:p w:rsidR="00795FCC" w:rsidRPr="00742CA6" w:rsidRDefault="00795FCC" w:rsidP="005D5343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cs="Arial"/>
          <w:color w:val="auto"/>
          <w:spacing w:val="-4"/>
          <w:sz w:val="20"/>
          <w:szCs w:val="20"/>
        </w:rPr>
      </w:pPr>
      <w:r w:rsidRPr="00742CA6">
        <w:rPr>
          <w:rFonts w:cs="Arial"/>
          <w:b/>
          <w:color w:val="auto"/>
          <w:spacing w:val="-4"/>
          <w:sz w:val="20"/>
          <w:szCs w:val="20"/>
        </w:rPr>
        <w:t>L. Bass</w:t>
      </w:r>
      <w:r w:rsidRPr="00742CA6">
        <w:rPr>
          <w:rFonts w:cs="Arial"/>
          <w:color w:val="auto"/>
          <w:spacing w:val="-4"/>
          <w:sz w:val="20"/>
          <w:szCs w:val="20"/>
        </w:rPr>
        <w:t xml:space="preserve">, N. Meisel, and C. Williams, “Exploring </w:t>
      </w:r>
      <w:r w:rsidR="00CE78F5">
        <w:rPr>
          <w:rFonts w:cs="Arial"/>
          <w:color w:val="auto"/>
          <w:spacing w:val="-4"/>
          <w:sz w:val="20"/>
          <w:szCs w:val="20"/>
        </w:rPr>
        <w:t>V</w:t>
      </w:r>
      <w:r w:rsidRPr="00742CA6">
        <w:rPr>
          <w:rFonts w:cs="Arial"/>
          <w:color w:val="auto"/>
          <w:spacing w:val="-4"/>
          <w:sz w:val="20"/>
          <w:szCs w:val="20"/>
        </w:rPr>
        <w:t xml:space="preserve">ariability in </w:t>
      </w:r>
      <w:r w:rsidR="00CE78F5">
        <w:rPr>
          <w:rFonts w:cs="Arial"/>
          <w:color w:val="auto"/>
          <w:spacing w:val="-4"/>
          <w:sz w:val="20"/>
          <w:szCs w:val="20"/>
        </w:rPr>
        <w:t>M</w:t>
      </w:r>
      <w:r w:rsidRPr="00742CA6">
        <w:rPr>
          <w:rFonts w:cs="Arial"/>
          <w:color w:val="auto"/>
          <w:spacing w:val="-4"/>
          <w:sz w:val="20"/>
          <w:szCs w:val="20"/>
        </w:rPr>
        <w:t xml:space="preserve">aterial </w:t>
      </w:r>
      <w:r w:rsidR="00CE78F5">
        <w:rPr>
          <w:rFonts w:cs="Arial"/>
          <w:color w:val="auto"/>
          <w:spacing w:val="-4"/>
          <w:sz w:val="20"/>
          <w:szCs w:val="20"/>
        </w:rPr>
        <w:t>P</w:t>
      </w:r>
      <w:r w:rsidRPr="00742CA6">
        <w:rPr>
          <w:rFonts w:cs="Arial"/>
          <w:color w:val="auto"/>
          <w:spacing w:val="-4"/>
          <w:sz w:val="20"/>
          <w:szCs w:val="20"/>
        </w:rPr>
        <w:t xml:space="preserve">roperties of </w:t>
      </w:r>
      <w:r w:rsidR="00CE78F5">
        <w:rPr>
          <w:rFonts w:cs="Arial"/>
          <w:color w:val="auto"/>
          <w:spacing w:val="-4"/>
          <w:sz w:val="20"/>
          <w:szCs w:val="20"/>
        </w:rPr>
        <w:t>Multi-M</w:t>
      </w:r>
      <w:r w:rsidRPr="00742CA6">
        <w:rPr>
          <w:rFonts w:cs="Arial"/>
          <w:color w:val="auto"/>
          <w:spacing w:val="-4"/>
          <w:sz w:val="20"/>
          <w:szCs w:val="20"/>
        </w:rPr>
        <w:t xml:space="preserve">aterial </w:t>
      </w:r>
      <w:r w:rsidR="00CE78F5">
        <w:rPr>
          <w:rFonts w:cs="Arial"/>
          <w:spacing w:val="-4"/>
          <w:sz w:val="20"/>
          <w:szCs w:val="20"/>
        </w:rPr>
        <w:t>Jetting P</w:t>
      </w:r>
      <w:r w:rsidRPr="00742CA6">
        <w:rPr>
          <w:rFonts w:cs="Arial"/>
          <w:spacing w:val="-4"/>
          <w:sz w:val="20"/>
          <w:szCs w:val="20"/>
        </w:rPr>
        <w:t xml:space="preserve">arts,” </w:t>
      </w:r>
      <w:r w:rsidRPr="00742CA6">
        <w:rPr>
          <w:rFonts w:cs="Arial"/>
          <w:i/>
          <w:iCs/>
          <w:spacing w:val="-4"/>
          <w:sz w:val="20"/>
          <w:szCs w:val="20"/>
        </w:rPr>
        <w:t>International Solid Freeform Fabrication Symposium</w:t>
      </w:r>
      <w:r w:rsidRPr="00742CA6">
        <w:rPr>
          <w:rFonts w:cs="Arial"/>
          <w:iCs/>
          <w:spacing w:val="-4"/>
          <w:sz w:val="20"/>
          <w:szCs w:val="20"/>
        </w:rPr>
        <w:t>. (2015)</w:t>
      </w:r>
      <w:r w:rsidR="00733CB3">
        <w:rPr>
          <w:rFonts w:cs="Arial"/>
          <w:iCs/>
          <w:spacing w:val="-4"/>
          <w:sz w:val="20"/>
          <w:szCs w:val="20"/>
        </w:rPr>
        <w:t xml:space="preserve"> (Best poster)</w:t>
      </w:r>
    </w:p>
    <w:p w:rsidR="00795FCC" w:rsidRPr="00742CA6" w:rsidRDefault="00795FCC" w:rsidP="005D5343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cs="Arial"/>
          <w:color w:val="auto"/>
          <w:spacing w:val="-4"/>
          <w:sz w:val="20"/>
          <w:szCs w:val="20"/>
        </w:rPr>
      </w:pPr>
      <w:r w:rsidRPr="00742CA6">
        <w:rPr>
          <w:rFonts w:cs="Arial"/>
          <w:color w:val="auto"/>
          <w:spacing w:val="-4"/>
          <w:sz w:val="20"/>
          <w:szCs w:val="20"/>
        </w:rPr>
        <w:t xml:space="preserve">I. Vu, </w:t>
      </w:r>
      <w:r w:rsidRPr="00742CA6">
        <w:rPr>
          <w:rFonts w:cs="Arial"/>
          <w:b/>
          <w:color w:val="auto"/>
          <w:spacing w:val="-4"/>
          <w:sz w:val="20"/>
          <w:szCs w:val="20"/>
        </w:rPr>
        <w:t>L. Bass</w:t>
      </w:r>
      <w:r w:rsidRPr="00742CA6">
        <w:rPr>
          <w:rFonts w:cs="Arial"/>
          <w:color w:val="auto"/>
          <w:spacing w:val="-4"/>
          <w:sz w:val="20"/>
          <w:szCs w:val="20"/>
        </w:rPr>
        <w:t xml:space="preserve">, N. Meisel, B. </w:t>
      </w:r>
      <w:proofErr w:type="spellStart"/>
      <w:r w:rsidRPr="00742CA6">
        <w:rPr>
          <w:rFonts w:cs="Arial"/>
          <w:color w:val="auto"/>
          <w:spacing w:val="-4"/>
          <w:sz w:val="20"/>
          <w:szCs w:val="20"/>
        </w:rPr>
        <w:t>Orler</w:t>
      </w:r>
      <w:proofErr w:type="spellEnd"/>
      <w:r w:rsidRPr="00742CA6">
        <w:rPr>
          <w:rFonts w:cs="Arial"/>
          <w:color w:val="auto"/>
          <w:spacing w:val="-4"/>
          <w:sz w:val="20"/>
          <w:szCs w:val="20"/>
        </w:rPr>
        <w:t>, C. Williams, and D.</w:t>
      </w:r>
      <w:r w:rsidR="00CE78F5">
        <w:rPr>
          <w:rFonts w:cs="Arial"/>
          <w:color w:val="auto"/>
          <w:spacing w:val="-4"/>
          <w:sz w:val="20"/>
          <w:szCs w:val="20"/>
        </w:rPr>
        <w:t xml:space="preserve"> Dillard, “Characterization of M</w:t>
      </w:r>
      <w:r w:rsidRPr="00742CA6">
        <w:rPr>
          <w:rFonts w:cs="Arial"/>
          <w:color w:val="auto"/>
          <w:spacing w:val="-4"/>
          <w:sz w:val="20"/>
          <w:szCs w:val="20"/>
        </w:rPr>
        <w:t>ulti-</w:t>
      </w:r>
      <w:r w:rsidR="00CE78F5">
        <w:rPr>
          <w:rFonts w:cs="Arial"/>
          <w:color w:val="auto"/>
          <w:spacing w:val="-4"/>
          <w:sz w:val="20"/>
          <w:szCs w:val="20"/>
        </w:rPr>
        <w:t>Material I</w:t>
      </w:r>
      <w:r w:rsidRPr="00742CA6">
        <w:rPr>
          <w:rFonts w:cs="Arial"/>
          <w:color w:val="auto"/>
          <w:spacing w:val="-4"/>
          <w:sz w:val="20"/>
          <w:szCs w:val="20"/>
        </w:rPr>
        <w:t xml:space="preserve">nterfaces in PolyJet </w:t>
      </w:r>
      <w:r w:rsidR="00CE78F5">
        <w:rPr>
          <w:rFonts w:cs="Arial"/>
          <w:color w:val="auto"/>
          <w:spacing w:val="-4"/>
          <w:sz w:val="20"/>
          <w:szCs w:val="20"/>
        </w:rPr>
        <w:t>Additive M</w:t>
      </w:r>
      <w:r w:rsidRPr="00742CA6">
        <w:rPr>
          <w:rFonts w:cs="Arial"/>
          <w:color w:val="auto"/>
          <w:spacing w:val="-4"/>
          <w:sz w:val="20"/>
          <w:szCs w:val="20"/>
        </w:rPr>
        <w:t xml:space="preserve">anufacturing,” </w:t>
      </w:r>
      <w:r w:rsidRPr="00742CA6">
        <w:rPr>
          <w:rFonts w:cs="Arial"/>
          <w:i/>
          <w:color w:val="auto"/>
          <w:spacing w:val="-4"/>
          <w:sz w:val="20"/>
          <w:szCs w:val="20"/>
        </w:rPr>
        <w:t>International Solid Freeform Fabrication Symposium</w:t>
      </w:r>
      <w:r w:rsidRPr="00742CA6">
        <w:rPr>
          <w:rFonts w:cs="Arial"/>
          <w:color w:val="auto"/>
          <w:spacing w:val="-4"/>
          <w:sz w:val="20"/>
          <w:szCs w:val="20"/>
        </w:rPr>
        <w:t>. (2015)</w:t>
      </w:r>
    </w:p>
    <w:p w:rsidR="00C95BAE" w:rsidRPr="00B04D02" w:rsidRDefault="00C95BAE" w:rsidP="00C95BA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="Arial"/>
          <w:color w:val="auto"/>
          <w:sz w:val="24"/>
          <w:szCs w:val="21"/>
        </w:rPr>
      </w:pPr>
    </w:p>
    <w:p w:rsidR="00CF0C38" w:rsidRDefault="00CE78F5" w:rsidP="00CF0C38">
      <w:pPr>
        <w:pStyle w:val="Heading4"/>
        <w:pBdr>
          <w:top w:val="nil"/>
          <w:left w:val="nil"/>
          <w:bottom w:val="nil"/>
          <w:right w:val="nil"/>
          <w:between w:val="nil"/>
          <w:bar w:val="nil"/>
        </w:pBdr>
        <w:rPr>
          <w:sz w:val="21"/>
          <w:szCs w:val="21"/>
        </w:rPr>
      </w:pPr>
      <w:r>
        <w:rPr>
          <w:sz w:val="21"/>
          <w:szCs w:val="21"/>
        </w:rPr>
        <w:t xml:space="preserve">Poster </w:t>
      </w:r>
      <w:r w:rsidR="00477031">
        <w:rPr>
          <w:sz w:val="21"/>
          <w:szCs w:val="21"/>
        </w:rPr>
        <w:t>Presentations</w:t>
      </w:r>
    </w:p>
    <w:p w:rsidR="00CE78F5" w:rsidRPr="00CE78F5" w:rsidRDefault="00477031" w:rsidP="00CE78F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cs="Arial"/>
          <w:color w:val="auto"/>
          <w:sz w:val="20"/>
          <w:szCs w:val="20"/>
        </w:rPr>
      </w:pPr>
      <w:r w:rsidRPr="00477031">
        <w:rPr>
          <w:rFonts w:cs="Arial"/>
          <w:b/>
          <w:color w:val="auto"/>
          <w:spacing w:val="-4"/>
          <w:sz w:val="20"/>
          <w:szCs w:val="20"/>
        </w:rPr>
        <w:t>L. Bass</w:t>
      </w:r>
      <w:r w:rsidRPr="00477031">
        <w:rPr>
          <w:rFonts w:cs="Arial"/>
          <w:color w:val="auto"/>
          <w:spacing w:val="-4"/>
          <w:sz w:val="20"/>
          <w:szCs w:val="20"/>
        </w:rPr>
        <w:t xml:space="preserve">, </w:t>
      </w:r>
      <w:r w:rsidR="00CE78F5">
        <w:rPr>
          <w:rFonts w:cs="Arial"/>
          <w:color w:val="auto"/>
          <w:spacing w:val="-4"/>
          <w:sz w:val="20"/>
          <w:szCs w:val="20"/>
        </w:rPr>
        <w:t xml:space="preserve">D. Dillard, C. Williams, </w:t>
      </w:r>
      <w:r>
        <w:rPr>
          <w:rFonts w:cs="Arial"/>
          <w:color w:val="auto"/>
          <w:spacing w:val="-4"/>
          <w:sz w:val="20"/>
          <w:szCs w:val="20"/>
        </w:rPr>
        <w:t>“</w:t>
      </w:r>
      <w:r w:rsidR="00CE78F5">
        <w:rPr>
          <w:rFonts w:cs="Arial"/>
          <w:color w:val="auto"/>
          <w:spacing w:val="-4"/>
          <w:sz w:val="20"/>
          <w:szCs w:val="20"/>
        </w:rPr>
        <w:t xml:space="preserve">Tailored Fracture Energies at Multi-Material Interfaces of Material Jetting Parts,” </w:t>
      </w:r>
      <w:r w:rsidR="00CE78F5">
        <w:rPr>
          <w:rFonts w:cs="Arial"/>
          <w:i/>
          <w:color w:val="auto"/>
          <w:spacing w:val="-4"/>
          <w:sz w:val="20"/>
          <w:szCs w:val="20"/>
        </w:rPr>
        <w:t xml:space="preserve">Macromolecules Innovation Institute (MII) Technical Conference and Review 2018. </w:t>
      </w:r>
      <w:r w:rsidR="00CE78F5">
        <w:rPr>
          <w:rFonts w:cs="Arial"/>
          <w:color w:val="auto"/>
          <w:spacing w:val="-4"/>
          <w:sz w:val="20"/>
          <w:szCs w:val="20"/>
        </w:rPr>
        <w:t>Blacksburg, VA, April 16-18, 2018.</w:t>
      </w:r>
    </w:p>
    <w:p w:rsidR="00CE78F5" w:rsidRPr="00CE78F5" w:rsidRDefault="00CE78F5" w:rsidP="00CE78F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cs="Arial"/>
          <w:color w:val="auto"/>
          <w:sz w:val="20"/>
          <w:szCs w:val="20"/>
        </w:rPr>
      </w:pPr>
      <w:r w:rsidRPr="00CE78F5">
        <w:rPr>
          <w:rFonts w:cs="Arial"/>
          <w:b/>
          <w:color w:val="auto"/>
          <w:spacing w:val="-4"/>
          <w:sz w:val="20"/>
          <w:szCs w:val="20"/>
        </w:rPr>
        <w:t>L. Bass</w:t>
      </w:r>
      <w:r w:rsidRPr="00CE78F5">
        <w:rPr>
          <w:rFonts w:cs="Arial"/>
          <w:color w:val="auto"/>
          <w:spacing w:val="-4"/>
          <w:sz w:val="20"/>
          <w:szCs w:val="20"/>
        </w:rPr>
        <w:t xml:space="preserve">, N. Meisel, and C. Williams, “Exploring Variability in Material Properties of Multi-Material </w:t>
      </w:r>
      <w:r w:rsidRPr="00CE78F5">
        <w:rPr>
          <w:rFonts w:cs="Arial"/>
          <w:spacing w:val="-4"/>
          <w:sz w:val="20"/>
          <w:szCs w:val="20"/>
        </w:rPr>
        <w:t xml:space="preserve">Jetting Parts,” </w:t>
      </w:r>
      <w:r w:rsidRPr="00CE78F5">
        <w:rPr>
          <w:rFonts w:cs="Arial"/>
          <w:i/>
          <w:iCs/>
          <w:spacing w:val="-4"/>
          <w:sz w:val="20"/>
          <w:szCs w:val="20"/>
        </w:rPr>
        <w:t>International Solid Freeform Fabrication Symposium</w:t>
      </w:r>
      <w:r w:rsidRPr="00CE78F5">
        <w:rPr>
          <w:rFonts w:cs="Arial"/>
          <w:iCs/>
          <w:spacing w:val="-4"/>
          <w:sz w:val="20"/>
          <w:szCs w:val="20"/>
        </w:rPr>
        <w:t xml:space="preserve">. </w:t>
      </w:r>
      <w:r>
        <w:rPr>
          <w:rFonts w:cs="Arial"/>
          <w:iCs/>
          <w:spacing w:val="-4"/>
          <w:sz w:val="20"/>
          <w:szCs w:val="20"/>
        </w:rPr>
        <w:t xml:space="preserve">Austin, TX, August 10-12, 2015. </w:t>
      </w:r>
      <w:r w:rsidRPr="00CE78F5">
        <w:rPr>
          <w:rFonts w:cs="Arial"/>
          <w:iCs/>
          <w:spacing w:val="-4"/>
          <w:sz w:val="20"/>
          <w:szCs w:val="20"/>
        </w:rPr>
        <w:t>(Best poster)</w:t>
      </w:r>
    </w:p>
    <w:p w:rsidR="00477031" w:rsidRPr="00477031" w:rsidRDefault="00477031" w:rsidP="00477031"/>
    <w:p w:rsidR="00477031" w:rsidRDefault="00477031" w:rsidP="00477031"/>
    <w:p w:rsidR="00477031" w:rsidRPr="00BE6072" w:rsidRDefault="00477031" w:rsidP="00477031">
      <w:pPr>
        <w:pStyle w:val="Heading4"/>
        <w:pBdr>
          <w:top w:val="nil"/>
          <w:left w:val="nil"/>
          <w:bottom w:val="nil"/>
          <w:right w:val="nil"/>
          <w:between w:val="nil"/>
          <w:bar w:val="nil"/>
        </w:pBdr>
        <w:rPr>
          <w:sz w:val="21"/>
          <w:szCs w:val="21"/>
        </w:rPr>
      </w:pPr>
      <w:r w:rsidRPr="00BE6072">
        <w:rPr>
          <w:sz w:val="21"/>
          <w:szCs w:val="21"/>
        </w:rPr>
        <w:t>Technical Skills</w:t>
      </w:r>
    </w:p>
    <w:p w:rsidR="00477031" w:rsidRPr="00477031" w:rsidRDefault="00477031" w:rsidP="00477031"/>
    <w:p w:rsidR="0032688C" w:rsidRPr="00285B14" w:rsidRDefault="0032688C" w:rsidP="000117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i/>
          <w:color w:val="auto"/>
          <w:sz w:val="20"/>
          <w:szCs w:val="20"/>
        </w:rPr>
      </w:pPr>
      <w:r w:rsidRPr="00285B14">
        <w:rPr>
          <w:i/>
          <w:color w:val="auto"/>
          <w:sz w:val="20"/>
          <w:szCs w:val="20"/>
        </w:rPr>
        <w:t>Additive Manufacturing</w:t>
      </w:r>
    </w:p>
    <w:p w:rsidR="0032688C" w:rsidRPr="00285B14" w:rsidRDefault="0001174F" w:rsidP="000117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color w:val="auto"/>
          <w:sz w:val="20"/>
          <w:szCs w:val="20"/>
        </w:rPr>
      </w:pPr>
      <w:r w:rsidRPr="00285B14">
        <w:rPr>
          <w:color w:val="auto"/>
          <w:sz w:val="20"/>
          <w:szCs w:val="20"/>
        </w:rPr>
        <w:t xml:space="preserve">     </w:t>
      </w:r>
      <w:r w:rsidR="0032688C" w:rsidRPr="00285B14">
        <w:rPr>
          <w:color w:val="auto"/>
          <w:sz w:val="20"/>
          <w:szCs w:val="20"/>
        </w:rPr>
        <w:t>Direct experience with binder</w:t>
      </w:r>
      <w:r w:rsidRPr="00285B14">
        <w:rPr>
          <w:color w:val="auto"/>
          <w:sz w:val="20"/>
          <w:szCs w:val="20"/>
        </w:rPr>
        <w:t xml:space="preserve"> jetting, material </w:t>
      </w:r>
      <w:r w:rsidR="0032688C" w:rsidRPr="00285B14">
        <w:rPr>
          <w:color w:val="auto"/>
          <w:sz w:val="20"/>
          <w:szCs w:val="20"/>
        </w:rPr>
        <w:t>jetting, an</w:t>
      </w:r>
      <w:r w:rsidR="00C95BAE" w:rsidRPr="00285B14">
        <w:rPr>
          <w:color w:val="auto"/>
          <w:sz w:val="20"/>
          <w:szCs w:val="20"/>
        </w:rPr>
        <w:t>d powder bed fusion</w:t>
      </w:r>
      <w:r w:rsidR="00BD33F1" w:rsidRPr="00285B14">
        <w:rPr>
          <w:color w:val="auto"/>
          <w:sz w:val="20"/>
          <w:szCs w:val="20"/>
        </w:rPr>
        <w:t xml:space="preserve"> systems</w:t>
      </w:r>
    </w:p>
    <w:p w:rsidR="0032688C" w:rsidRPr="00285B14" w:rsidRDefault="0001174F" w:rsidP="000117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color w:val="auto"/>
          <w:sz w:val="20"/>
          <w:szCs w:val="20"/>
        </w:rPr>
      </w:pPr>
      <w:r w:rsidRPr="00285B14">
        <w:rPr>
          <w:color w:val="auto"/>
          <w:sz w:val="20"/>
          <w:szCs w:val="20"/>
        </w:rPr>
        <w:t xml:space="preserve">     </w:t>
      </w:r>
      <w:r w:rsidR="0032688C" w:rsidRPr="00285B14">
        <w:rPr>
          <w:color w:val="auto"/>
          <w:sz w:val="20"/>
          <w:szCs w:val="20"/>
        </w:rPr>
        <w:t xml:space="preserve">Familiar with extrusion and </w:t>
      </w:r>
      <w:r w:rsidR="007C0D53" w:rsidRPr="00285B14">
        <w:rPr>
          <w:color w:val="auto"/>
          <w:sz w:val="20"/>
          <w:szCs w:val="20"/>
        </w:rPr>
        <w:t>vat photopolymerization</w:t>
      </w:r>
      <w:r w:rsidR="0032688C" w:rsidRPr="00285B14">
        <w:rPr>
          <w:color w:val="auto"/>
          <w:sz w:val="20"/>
          <w:szCs w:val="20"/>
        </w:rPr>
        <w:t xml:space="preserve"> processes</w:t>
      </w:r>
    </w:p>
    <w:p w:rsidR="0001174F" w:rsidRPr="00285B14" w:rsidRDefault="0001174F" w:rsidP="000117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i/>
          <w:color w:val="auto"/>
          <w:sz w:val="20"/>
          <w:szCs w:val="20"/>
        </w:rPr>
      </w:pPr>
      <w:r w:rsidRPr="00285B14">
        <w:rPr>
          <w:i/>
          <w:color w:val="auto"/>
          <w:sz w:val="20"/>
          <w:szCs w:val="20"/>
        </w:rPr>
        <w:t>CAD</w:t>
      </w:r>
    </w:p>
    <w:p w:rsidR="0001174F" w:rsidRPr="00285B14" w:rsidRDefault="0001174F" w:rsidP="000117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color w:val="auto"/>
          <w:sz w:val="20"/>
          <w:szCs w:val="20"/>
        </w:rPr>
      </w:pPr>
      <w:r w:rsidRPr="00285B14">
        <w:rPr>
          <w:color w:val="auto"/>
          <w:sz w:val="20"/>
          <w:szCs w:val="20"/>
        </w:rPr>
        <w:t xml:space="preserve">     Familiar with Autodesk Inventor and S</w:t>
      </w:r>
      <w:r w:rsidR="00F24A45">
        <w:rPr>
          <w:color w:val="auto"/>
          <w:sz w:val="20"/>
          <w:szCs w:val="20"/>
        </w:rPr>
        <w:t>olidWorks</w:t>
      </w:r>
    </w:p>
    <w:p w:rsidR="004E210D" w:rsidRDefault="0001174F" w:rsidP="0001174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color w:val="auto"/>
          <w:sz w:val="20"/>
          <w:szCs w:val="20"/>
        </w:rPr>
      </w:pPr>
      <w:r w:rsidRPr="00285B14">
        <w:rPr>
          <w:color w:val="auto"/>
          <w:sz w:val="20"/>
          <w:szCs w:val="20"/>
        </w:rPr>
        <w:t xml:space="preserve">     </w:t>
      </w:r>
      <w:r w:rsidR="004E210D">
        <w:rPr>
          <w:color w:val="auto"/>
          <w:sz w:val="20"/>
          <w:szCs w:val="20"/>
        </w:rPr>
        <w:t xml:space="preserve">Familiar with </w:t>
      </w:r>
      <w:proofErr w:type="spellStart"/>
      <w:r w:rsidR="004E210D">
        <w:rPr>
          <w:color w:val="auto"/>
          <w:sz w:val="20"/>
          <w:szCs w:val="20"/>
        </w:rPr>
        <w:t>Netfabb</w:t>
      </w:r>
      <w:proofErr w:type="spellEnd"/>
      <w:r w:rsidR="004E210D">
        <w:rPr>
          <w:color w:val="auto"/>
          <w:sz w:val="20"/>
          <w:szCs w:val="20"/>
        </w:rPr>
        <w:t xml:space="preserve"> additive manufacturing software</w:t>
      </w:r>
    </w:p>
    <w:p w:rsidR="00445265" w:rsidRPr="0022485F" w:rsidRDefault="004E210D" w:rsidP="005D534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Exposure to </w:t>
      </w:r>
      <w:proofErr w:type="spellStart"/>
      <w:r>
        <w:rPr>
          <w:color w:val="auto"/>
          <w:sz w:val="20"/>
          <w:szCs w:val="20"/>
        </w:rPr>
        <w:t>Abaqus</w:t>
      </w:r>
      <w:proofErr w:type="spellEnd"/>
      <w:r>
        <w:rPr>
          <w:color w:val="auto"/>
          <w:sz w:val="20"/>
          <w:szCs w:val="20"/>
        </w:rPr>
        <w:t xml:space="preserve"> </w:t>
      </w:r>
      <w:r w:rsidR="0001174F" w:rsidRPr="00285B14">
        <w:rPr>
          <w:color w:val="auto"/>
          <w:sz w:val="20"/>
          <w:szCs w:val="20"/>
        </w:rPr>
        <w:t>finite element analysis software</w:t>
      </w:r>
      <w:bookmarkStart w:id="0" w:name="_GoBack"/>
      <w:bookmarkEnd w:id="0"/>
    </w:p>
    <w:sectPr w:rsidR="00445265" w:rsidRPr="0022485F" w:rsidSect="00742CA6">
      <w:type w:val="continuous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3245988"/>
    <w:lvl w:ilvl="0" w:tplc="F1BC63E6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D9EA18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E520034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11EFF7C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4063D0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2046BB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5F455CE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44276B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E0CFBF4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C340E694"/>
    <w:lvl w:ilvl="0" w:tplc="2B66774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8B6740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55AF82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3F03F0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80047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5A830F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C00ED72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30088E0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A36B42A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0E182D84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6C4C104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6AC863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F9647A2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C1019AE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7CE0F0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3F2DCCA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A2EC7DE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37E103E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4260CEC0"/>
    <w:lvl w:ilvl="0" w:tplc="5F24706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FFC5584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BC4FD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7E2814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E90BD8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7B6C87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05E4D40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F9623A2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DE08AFA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634840D4"/>
    <w:lvl w:ilvl="0" w:tplc="04090003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3A0494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76AE8E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9980788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ACE066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FE8247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C18F0D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BD24500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90412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6"/>
    <w:multiLevelType w:val="hybridMultilevel"/>
    <w:tmpl w:val="00000006"/>
    <w:lvl w:ilvl="0" w:tplc="D5B0546C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F4A398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61EA0C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F925304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8F4CE9E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D3CA48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33E8D8E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98030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212991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7"/>
    <w:multiLevelType w:val="hybridMultilevel"/>
    <w:tmpl w:val="00000007"/>
    <w:lvl w:ilvl="0" w:tplc="B336969E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85A7146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0A4ED84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9F2B1F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705F1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4FE42B6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EE8969C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42077CE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2A614D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127C56E4"/>
    <w:multiLevelType w:val="hybridMultilevel"/>
    <w:tmpl w:val="51B26840"/>
    <w:lvl w:ilvl="0" w:tplc="5F24706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565BC"/>
    <w:multiLevelType w:val="hybridMultilevel"/>
    <w:tmpl w:val="3C5E3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E6F87"/>
    <w:multiLevelType w:val="hybridMultilevel"/>
    <w:tmpl w:val="CD023964"/>
    <w:lvl w:ilvl="0" w:tplc="04090003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3A0494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76AE8E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9980788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ACE066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FE8247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C18F0D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BD24500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90412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38B9443F"/>
    <w:multiLevelType w:val="hybridMultilevel"/>
    <w:tmpl w:val="B3ECDC68"/>
    <w:lvl w:ilvl="0" w:tplc="04090003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3A0494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9980788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ACE066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FE8247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C18F0D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BD24500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90412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3C3610E7"/>
    <w:multiLevelType w:val="hybridMultilevel"/>
    <w:tmpl w:val="2728B1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5108E3"/>
    <w:multiLevelType w:val="hybridMultilevel"/>
    <w:tmpl w:val="32D0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64E39"/>
    <w:multiLevelType w:val="hybridMultilevel"/>
    <w:tmpl w:val="70783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67EC6"/>
    <w:multiLevelType w:val="hybridMultilevel"/>
    <w:tmpl w:val="7F706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2FCC"/>
    <w:multiLevelType w:val="hybridMultilevel"/>
    <w:tmpl w:val="BFB4F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132BE"/>
    <w:multiLevelType w:val="hybridMultilevel"/>
    <w:tmpl w:val="4C969B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627645"/>
    <w:multiLevelType w:val="hybridMultilevel"/>
    <w:tmpl w:val="1EF2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65B2C"/>
    <w:multiLevelType w:val="hybridMultilevel"/>
    <w:tmpl w:val="CF8A67E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7"/>
  </w:num>
  <w:num w:numId="11">
    <w:abstractNumId w:val="18"/>
  </w:num>
  <w:num w:numId="12">
    <w:abstractNumId w:val="11"/>
  </w:num>
  <w:num w:numId="13">
    <w:abstractNumId w:val="16"/>
  </w:num>
  <w:num w:numId="14">
    <w:abstractNumId w:val="14"/>
  </w:num>
  <w:num w:numId="15">
    <w:abstractNumId w:val="8"/>
  </w:num>
  <w:num w:numId="16">
    <w:abstractNumId w:val="9"/>
  </w:num>
  <w:num w:numId="17">
    <w:abstractNumId w:val="13"/>
  </w:num>
  <w:num w:numId="18">
    <w:abstractNumId w:val="10"/>
  </w:num>
  <w:num w:numId="19">
    <w:abstractNumId w:val="16"/>
  </w:num>
  <w:num w:numId="20">
    <w:abstractNumId w:val="8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3F"/>
    <w:rsid w:val="00002533"/>
    <w:rsid w:val="000039A9"/>
    <w:rsid w:val="0001174F"/>
    <w:rsid w:val="00035B40"/>
    <w:rsid w:val="00094EF3"/>
    <w:rsid w:val="000B0531"/>
    <w:rsid w:val="000B41CF"/>
    <w:rsid w:val="000C3D99"/>
    <w:rsid w:val="00141FCD"/>
    <w:rsid w:val="00176133"/>
    <w:rsid w:val="001766BA"/>
    <w:rsid w:val="001A4F37"/>
    <w:rsid w:val="001F30DF"/>
    <w:rsid w:val="001F4AE4"/>
    <w:rsid w:val="0022485F"/>
    <w:rsid w:val="00266A9E"/>
    <w:rsid w:val="002734CE"/>
    <w:rsid w:val="002735DB"/>
    <w:rsid w:val="00284A9A"/>
    <w:rsid w:val="00285B14"/>
    <w:rsid w:val="00293A5C"/>
    <w:rsid w:val="00297169"/>
    <w:rsid w:val="002D225B"/>
    <w:rsid w:val="002E4E0D"/>
    <w:rsid w:val="002F71C5"/>
    <w:rsid w:val="0031022F"/>
    <w:rsid w:val="0032688C"/>
    <w:rsid w:val="00376087"/>
    <w:rsid w:val="0038184D"/>
    <w:rsid w:val="0038542E"/>
    <w:rsid w:val="00393CF3"/>
    <w:rsid w:val="003C2DCF"/>
    <w:rsid w:val="003F442D"/>
    <w:rsid w:val="00425238"/>
    <w:rsid w:val="00445265"/>
    <w:rsid w:val="00453D5B"/>
    <w:rsid w:val="00454D66"/>
    <w:rsid w:val="00473299"/>
    <w:rsid w:val="00474DE1"/>
    <w:rsid w:val="00477031"/>
    <w:rsid w:val="00477A44"/>
    <w:rsid w:val="00494ADF"/>
    <w:rsid w:val="004B0707"/>
    <w:rsid w:val="004B0BE9"/>
    <w:rsid w:val="004B1EF3"/>
    <w:rsid w:val="004D1B41"/>
    <w:rsid w:val="004E210D"/>
    <w:rsid w:val="00503633"/>
    <w:rsid w:val="0054653F"/>
    <w:rsid w:val="00563EE1"/>
    <w:rsid w:val="005747C4"/>
    <w:rsid w:val="0058027D"/>
    <w:rsid w:val="005909A6"/>
    <w:rsid w:val="005D5343"/>
    <w:rsid w:val="005F4040"/>
    <w:rsid w:val="00651E9D"/>
    <w:rsid w:val="00656659"/>
    <w:rsid w:val="00660A66"/>
    <w:rsid w:val="00673421"/>
    <w:rsid w:val="006D3462"/>
    <w:rsid w:val="006E0B25"/>
    <w:rsid w:val="006E2D80"/>
    <w:rsid w:val="00715D0D"/>
    <w:rsid w:val="00717337"/>
    <w:rsid w:val="00731B7E"/>
    <w:rsid w:val="00733CB3"/>
    <w:rsid w:val="00742CA6"/>
    <w:rsid w:val="00743004"/>
    <w:rsid w:val="00751115"/>
    <w:rsid w:val="007614F3"/>
    <w:rsid w:val="00771606"/>
    <w:rsid w:val="00775AFE"/>
    <w:rsid w:val="0078259F"/>
    <w:rsid w:val="00795FCC"/>
    <w:rsid w:val="007A258B"/>
    <w:rsid w:val="007A72CE"/>
    <w:rsid w:val="007C0D53"/>
    <w:rsid w:val="007E072C"/>
    <w:rsid w:val="007F169E"/>
    <w:rsid w:val="008017B5"/>
    <w:rsid w:val="00807671"/>
    <w:rsid w:val="00811358"/>
    <w:rsid w:val="0082737B"/>
    <w:rsid w:val="008425C3"/>
    <w:rsid w:val="00845A87"/>
    <w:rsid w:val="0087498C"/>
    <w:rsid w:val="0088434A"/>
    <w:rsid w:val="008B23D4"/>
    <w:rsid w:val="008F0FA9"/>
    <w:rsid w:val="00917331"/>
    <w:rsid w:val="0095488C"/>
    <w:rsid w:val="00964DAD"/>
    <w:rsid w:val="00971BDC"/>
    <w:rsid w:val="00984820"/>
    <w:rsid w:val="009A40D6"/>
    <w:rsid w:val="009B4923"/>
    <w:rsid w:val="009C48E1"/>
    <w:rsid w:val="00A12EFD"/>
    <w:rsid w:val="00A43D72"/>
    <w:rsid w:val="00A80989"/>
    <w:rsid w:val="00A87389"/>
    <w:rsid w:val="00A9259D"/>
    <w:rsid w:val="00AA641B"/>
    <w:rsid w:val="00AD0B55"/>
    <w:rsid w:val="00AD3579"/>
    <w:rsid w:val="00B03009"/>
    <w:rsid w:val="00B0459A"/>
    <w:rsid w:val="00B04D02"/>
    <w:rsid w:val="00B20AD8"/>
    <w:rsid w:val="00B6216E"/>
    <w:rsid w:val="00B870FE"/>
    <w:rsid w:val="00B96B8C"/>
    <w:rsid w:val="00BD33F1"/>
    <w:rsid w:val="00BE6072"/>
    <w:rsid w:val="00C12F58"/>
    <w:rsid w:val="00C16254"/>
    <w:rsid w:val="00C32C3B"/>
    <w:rsid w:val="00C3683A"/>
    <w:rsid w:val="00C376F4"/>
    <w:rsid w:val="00C45A23"/>
    <w:rsid w:val="00C61A20"/>
    <w:rsid w:val="00C70537"/>
    <w:rsid w:val="00C872E3"/>
    <w:rsid w:val="00C95BAE"/>
    <w:rsid w:val="00CA4E6F"/>
    <w:rsid w:val="00CE6EAE"/>
    <w:rsid w:val="00CE78F5"/>
    <w:rsid w:val="00CF0C38"/>
    <w:rsid w:val="00D20361"/>
    <w:rsid w:val="00D76317"/>
    <w:rsid w:val="00D8450B"/>
    <w:rsid w:val="00DA3B7B"/>
    <w:rsid w:val="00E04D15"/>
    <w:rsid w:val="00E14547"/>
    <w:rsid w:val="00E663FE"/>
    <w:rsid w:val="00E710E1"/>
    <w:rsid w:val="00E768F6"/>
    <w:rsid w:val="00E834F6"/>
    <w:rsid w:val="00EB247C"/>
    <w:rsid w:val="00F109A2"/>
    <w:rsid w:val="00F24A45"/>
    <w:rsid w:val="00F361E8"/>
    <w:rsid w:val="00F759C4"/>
    <w:rsid w:val="00F93AB9"/>
    <w:rsid w:val="00FA7AF9"/>
    <w:rsid w:val="00FB07D9"/>
    <w:rsid w:val="00FB47CB"/>
    <w:rsid w:val="00FF064D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C861F-AB3E-4E93-B41F-FFB4BAC3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eastAsia="Georgia" w:hAnsi="Georgia" w:cs="Georgia"/>
      <w:color w:val="000000"/>
      <w:sz w:val="18"/>
      <w:szCs w:val="18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after="160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i/>
      <w:iCs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641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6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317"/>
    <w:rPr>
      <w:rFonts w:ascii="Tahoma" w:eastAsia="Georgi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0C3D99"/>
  </w:style>
  <w:style w:type="character" w:styleId="Hyperlink">
    <w:name w:val="Hyperlink"/>
    <w:basedOn w:val="DefaultParagraphFont"/>
    <w:unhideWhenUsed/>
    <w:rsid w:val="00A12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Bass</cp:lastModifiedBy>
  <cp:revision>3</cp:revision>
  <cp:lastPrinted>2017-09-13T03:29:00Z</cp:lastPrinted>
  <dcterms:created xsi:type="dcterms:W3CDTF">2018-05-10T00:15:00Z</dcterms:created>
  <dcterms:modified xsi:type="dcterms:W3CDTF">2018-05-10T00:17:00Z</dcterms:modified>
</cp:coreProperties>
</file>